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5E8F" w14:textId="139D0413" w:rsidR="0086617B" w:rsidRPr="0004289A" w:rsidRDefault="0004289A" w:rsidP="0086617B">
      <w:pPr>
        <w:pStyle w:val="Heading1"/>
        <w:jc w:val="center"/>
        <w:rPr>
          <w:rFonts w:ascii="Calibri" w:hAnsi="Calibri" w:cs="Calibri"/>
          <w:sz w:val="28"/>
          <w:szCs w:val="28"/>
        </w:rPr>
      </w:pPr>
      <w:r>
        <w:rPr>
          <w:rFonts w:ascii="Calibri" w:hAnsi="Calibri" w:cs="Calibri"/>
          <w:noProof/>
          <w:sz w:val="28"/>
          <w:szCs w:val="28"/>
        </w:rPr>
        <w:drawing>
          <wp:inline distT="0" distB="0" distL="0" distR="0" wp14:anchorId="09B217FC" wp14:editId="2556A620">
            <wp:extent cx="6400800" cy="1241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6400800" cy="1241425"/>
                    </a:xfrm>
                    <a:prstGeom prst="rect">
                      <a:avLst/>
                    </a:prstGeom>
                  </pic:spPr>
                </pic:pic>
              </a:graphicData>
            </a:graphic>
          </wp:inline>
        </w:drawing>
      </w:r>
    </w:p>
    <w:p w14:paraId="121818E8" w14:textId="77777777" w:rsidR="0086617B" w:rsidRPr="0004289A" w:rsidRDefault="0086617B" w:rsidP="0086617B">
      <w:pPr>
        <w:pStyle w:val="Heading1"/>
        <w:jc w:val="center"/>
        <w:rPr>
          <w:rFonts w:ascii="Calibri" w:hAnsi="Calibri" w:cs="Calibri"/>
          <w:sz w:val="28"/>
          <w:szCs w:val="28"/>
        </w:rPr>
      </w:pPr>
      <w:r w:rsidRPr="0004289A">
        <w:rPr>
          <w:rFonts w:ascii="Calibri" w:hAnsi="Calibri" w:cs="Calibri"/>
          <w:sz w:val="28"/>
          <w:szCs w:val="28"/>
        </w:rPr>
        <w:t>INSTRUCTIONS FOR COMPLETING THE BIOGRAPHICAL REPORT</w:t>
      </w:r>
    </w:p>
    <w:p w14:paraId="418045DC" w14:textId="77777777" w:rsidR="0086617B" w:rsidRPr="0004289A" w:rsidRDefault="0086617B" w:rsidP="0086617B">
      <w:pPr>
        <w:rPr>
          <w:rFonts w:ascii="Calibri" w:hAnsi="Calibri" w:cs="Calibri"/>
        </w:rPr>
      </w:pPr>
    </w:p>
    <w:p w14:paraId="7104F0FF" w14:textId="02B054A9" w:rsidR="0086617B" w:rsidRPr="0004289A" w:rsidRDefault="0086617B" w:rsidP="0086617B">
      <w:pPr>
        <w:pStyle w:val="ListParagraph"/>
        <w:numPr>
          <w:ilvl w:val="0"/>
          <w:numId w:val="14"/>
        </w:numPr>
        <w:rPr>
          <w:rFonts w:ascii="Calibri" w:hAnsi="Calibri" w:cs="Calibri"/>
          <w:sz w:val="22"/>
          <w:szCs w:val="22"/>
        </w:rPr>
      </w:pPr>
      <w:r w:rsidRPr="0004289A">
        <w:rPr>
          <w:rFonts w:ascii="Calibri" w:hAnsi="Calibri" w:cs="Calibri"/>
          <w:sz w:val="22"/>
          <w:szCs w:val="22"/>
        </w:rPr>
        <w:t>The biographic</w:t>
      </w:r>
      <w:r w:rsidR="009B7438" w:rsidRPr="0004289A">
        <w:rPr>
          <w:rFonts w:ascii="Calibri" w:hAnsi="Calibri" w:cs="Calibri"/>
          <w:sz w:val="22"/>
          <w:szCs w:val="22"/>
        </w:rPr>
        <w:t xml:space="preserve">al report will be </w:t>
      </w:r>
      <w:r w:rsidR="008D6A81">
        <w:rPr>
          <w:rFonts w:ascii="Calibri" w:hAnsi="Calibri" w:cs="Calibri"/>
          <w:sz w:val="22"/>
          <w:szCs w:val="22"/>
        </w:rPr>
        <w:t xml:space="preserve">securely </w:t>
      </w:r>
      <w:r w:rsidR="009B7438" w:rsidRPr="0004289A">
        <w:rPr>
          <w:rFonts w:ascii="Calibri" w:hAnsi="Calibri" w:cs="Calibri"/>
          <w:sz w:val="22"/>
          <w:szCs w:val="22"/>
        </w:rPr>
        <w:t>held in your veCollect</w:t>
      </w:r>
      <w:r w:rsidRPr="0004289A">
        <w:rPr>
          <w:rFonts w:ascii="Calibri" w:hAnsi="Calibri" w:cs="Calibri"/>
          <w:sz w:val="22"/>
          <w:szCs w:val="22"/>
        </w:rPr>
        <w:t xml:space="preserve"> account to be read by the Health Professions Committee. The information in this entire document will be available to each Health Professions </w:t>
      </w:r>
      <w:r w:rsidR="009B7438" w:rsidRPr="0004289A">
        <w:rPr>
          <w:rFonts w:ascii="Calibri" w:hAnsi="Calibri" w:cs="Calibri"/>
          <w:sz w:val="22"/>
          <w:szCs w:val="22"/>
        </w:rPr>
        <w:t xml:space="preserve">Committee member. </w:t>
      </w:r>
      <w:r w:rsidRPr="0004289A">
        <w:rPr>
          <w:rFonts w:ascii="Calibri" w:hAnsi="Calibri" w:cs="Calibri"/>
          <w:sz w:val="22"/>
          <w:szCs w:val="22"/>
        </w:rPr>
        <w:t xml:space="preserve">You may edit at any time between the due date </w:t>
      </w:r>
      <w:r w:rsidR="009B7438" w:rsidRPr="0004289A">
        <w:rPr>
          <w:rFonts w:ascii="Calibri" w:hAnsi="Calibri" w:cs="Calibri"/>
          <w:sz w:val="22"/>
          <w:szCs w:val="22"/>
        </w:rPr>
        <w:t xml:space="preserve">and your scheduled interview with </w:t>
      </w:r>
      <w:r w:rsidR="0004289A">
        <w:rPr>
          <w:rFonts w:ascii="Calibri" w:hAnsi="Calibri" w:cs="Calibri"/>
          <w:sz w:val="22"/>
          <w:szCs w:val="22"/>
        </w:rPr>
        <w:t>a</w:t>
      </w:r>
      <w:r w:rsidR="009B7438" w:rsidRPr="0004289A">
        <w:rPr>
          <w:rFonts w:ascii="Calibri" w:hAnsi="Calibri" w:cs="Calibri"/>
          <w:sz w:val="22"/>
          <w:szCs w:val="22"/>
        </w:rPr>
        <w:t xml:space="preserve"> Health Professions Advisor. </w:t>
      </w:r>
      <w:r w:rsidRPr="0004289A">
        <w:rPr>
          <w:rFonts w:ascii="Calibri" w:hAnsi="Calibri" w:cs="Calibri"/>
          <w:b/>
          <w:i/>
          <w:sz w:val="22"/>
          <w:szCs w:val="22"/>
        </w:rPr>
        <w:t>If you do edit it, please change the date at the end of your document every time you make updates</w:t>
      </w:r>
      <w:r w:rsidRPr="0004289A">
        <w:rPr>
          <w:rFonts w:ascii="Calibri" w:hAnsi="Calibri" w:cs="Calibri"/>
          <w:sz w:val="22"/>
          <w:szCs w:val="22"/>
        </w:rPr>
        <w:t xml:space="preserve">. </w:t>
      </w:r>
    </w:p>
    <w:p w14:paraId="659E4BF0" w14:textId="77777777" w:rsidR="00D078AD" w:rsidRPr="0004289A" w:rsidRDefault="00D078AD" w:rsidP="00D078AD">
      <w:pPr>
        <w:ind w:left="360"/>
        <w:rPr>
          <w:rFonts w:ascii="Calibri" w:hAnsi="Calibri" w:cs="Calibri"/>
          <w:sz w:val="22"/>
          <w:szCs w:val="22"/>
        </w:rPr>
      </w:pPr>
    </w:p>
    <w:p w14:paraId="04D42636" w14:textId="1FF8BE21" w:rsidR="00D078AD" w:rsidRPr="0004289A" w:rsidRDefault="00D078AD" w:rsidP="0004289A">
      <w:pPr>
        <w:pStyle w:val="ListParagraph"/>
        <w:numPr>
          <w:ilvl w:val="0"/>
          <w:numId w:val="14"/>
        </w:numPr>
        <w:rPr>
          <w:rFonts w:ascii="Calibri" w:hAnsi="Calibri" w:cs="Calibri"/>
          <w:sz w:val="22"/>
          <w:szCs w:val="22"/>
        </w:rPr>
      </w:pPr>
      <w:r w:rsidRPr="0004289A">
        <w:rPr>
          <w:rFonts w:ascii="Calibri" w:hAnsi="Calibri" w:cs="Calibri"/>
          <w:sz w:val="22"/>
          <w:szCs w:val="22"/>
        </w:rPr>
        <w:t xml:space="preserve">To calculate your GPA, please refer to the </w:t>
      </w:r>
      <w:r w:rsidR="0004289A">
        <w:rPr>
          <w:rFonts w:ascii="Calibri" w:hAnsi="Calibri" w:cs="Calibri"/>
          <w:sz w:val="22"/>
          <w:szCs w:val="22"/>
        </w:rPr>
        <w:t>“</w:t>
      </w:r>
      <w:r w:rsidRPr="0004289A">
        <w:rPr>
          <w:rFonts w:ascii="Calibri" w:hAnsi="Calibri" w:cs="Calibri"/>
          <w:sz w:val="22"/>
          <w:szCs w:val="22"/>
        </w:rPr>
        <w:t xml:space="preserve">Calculating </w:t>
      </w:r>
      <w:r w:rsidR="0004289A">
        <w:rPr>
          <w:rFonts w:ascii="Calibri" w:hAnsi="Calibri" w:cs="Calibri"/>
          <w:sz w:val="22"/>
          <w:szCs w:val="22"/>
        </w:rPr>
        <w:t>Y</w:t>
      </w:r>
      <w:r w:rsidRPr="0004289A">
        <w:rPr>
          <w:rFonts w:ascii="Calibri" w:hAnsi="Calibri" w:cs="Calibri"/>
          <w:sz w:val="22"/>
          <w:szCs w:val="22"/>
        </w:rPr>
        <w:t>our BCPM GPA</w:t>
      </w:r>
      <w:r w:rsidR="0004289A">
        <w:rPr>
          <w:rFonts w:ascii="Calibri" w:hAnsi="Calibri" w:cs="Calibri"/>
          <w:sz w:val="22"/>
          <w:szCs w:val="22"/>
        </w:rPr>
        <w:t>”</w:t>
      </w:r>
      <w:r w:rsidRPr="0004289A">
        <w:rPr>
          <w:rFonts w:ascii="Calibri" w:hAnsi="Calibri" w:cs="Calibri"/>
          <w:sz w:val="22"/>
          <w:szCs w:val="22"/>
        </w:rPr>
        <w:t xml:space="preserve"> form online. You will be res</w:t>
      </w:r>
      <w:r w:rsidR="009B7438" w:rsidRPr="0004289A">
        <w:rPr>
          <w:rFonts w:ascii="Calibri" w:hAnsi="Calibri" w:cs="Calibri"/>
          <w:sz w:val="22"/>
          <w:szCs w:val="22"/>
        </w:rPr>
        <w:t xml:space="preserve">ponsible for adding any </w:t>
      </w:r>
      <w:r w:rsidRPr="0004289A">
        <w:rPr>
          <w:rFonts w:ascii="Calibri" w:hAnsi="Calibri" w:cs="Calibri"/>
          <w:sz w:val="22"/>
          <w:szCs w:val="22"/>
        </w:rPr>
        <w:t xml:space="preserve">courses </w:t>
      </w:r>
      <w:r w:rsidR="009B7438" w:rsidRPr="0004289A">
        <w:rPr>
          <w:rFonts w:ascii="Calibri" w:hAnsi="Calibri" w:cs="Calibri"/>
          <w:sz w:val="22"/>
          <w:szCs w:val="22"/>
        </w:rPr>
        <w:t xml:space="preserve">taken outside Williams </w:t>
      </w:r>
      <w:r w:rsidRPr="0004289A">
        <w:rPr>
          <w:rFonts w:ascii="Calibri" w:hAnsi="Calibri" w:cs="Calibri"/>
          <w:sz w:val="22"/>
          <w:szCs w:val="22"/>
        </w:rPr>
        <w:t xml:space="preserve">to that GPA. </w:t>
      </w:r>
      <w:r w:rsidR="00B75934" w:rsidRPr="0004289A">
        <w:rPr>
          <w:rFonts w:ascii="Calibri" w:hAnsi="Calibri" w:cs="Calibri"/>
          <w:color w:val="000000" w:themeColor="text1"/>
          <w:sz w:val="22"/>
          <w:szCs w:val="22"/>
        </w:rPr>
        <w:t xml:space="preserve">For </w:t>
      </w:r>
      <w:r w:rsidR="00FD1831">
        <w:rPr>
          <w:rFonts w:ascii="Calibri" w:hAnsi="Calibri" w:cs="Calibri"/>
          <w:color w:val="000000" w:themeColor="text1"/>
          <w:sz w:val="22"/>
          <w:szCs w:val="22"/>
        </w:rPr>
        <w:t>those currently enrolled in courses</w:t>
      </w:r>
      <w:r w:rsidR="00B75934" w:rsidRPr="0004289A">
        <w:rPr>
          <w:rFonts w:ascii="Calibri" w:hAnsi="Calibri" w:cs="Calibri"/>
          <w:color w:val="000000" w:themeColor="text1"/>
          <w:sz w:val="22"/>
          <w:szCs w:val="22"/>
        </w:rPr>
        <w:t>,</w:t>
      </w:r>
      <w:r w:rsidRPr="0004289A">
        <w:rPr>
          <w:rFonts w:ascii="Calibri" w:hAnsi="Calibri" w:cs="Calibri"/>
          <w:color w:val="000000" w:themeColor="text1"/>
          <w:sz w:val="22"/>
          <w:szCs w:val="22"/>
        </w:rPr>
        <w:t xml:space="preserve"> </w:t>
      </w:r>
      <w:r w:rsidR="009B7438" w:rsidRPr="0004289A">
        <w:rPr>
          <w:rFonts w:ascii="Calibri" w:hAnsi="Calibri" w:cs="Calibri"/>
          <w:sz w:val="22"/>
          <w:szCs w:val="22"/>
        </w:rPr>
        <w:t xml:space="preserve">you must calculate </w:t>
      </w:r>
      <w:r w:rsidRPr="0004289A">
        <w:rPr>
          <w:rFonts w:ascii="Calibri" w:hAnsi="Calibri" w:cs="Calibri"/>
          <w:sz w:val="22"/>
          <w:szCs w:val="22"/>
        </w:rPr>
        <w:t xml:space="preserve">GPAs and </w:t>
      </w:r>
      <w:r w:rsidR="009B7438" w:rsidRPr="0004289A">
        <w:rPr>
          <w:rFonts w:ascii="Calibri" w:hAnsi="Calibri" w:cs="Calibri"/>
          <w:sz w:val="22"/>
          <w:szCs w:val="22"/>
        </w:rPr>
        <w:t xml:space="preserve">upload </w:t>
      </w:r>
      <w:r w:rsidRPr="0004289A">
        <w:rPr>
          <w:rFonts w:ascii="Calibri" w:hAnsi="Calibri" w:cs="Calibri"/>
          <w:sz w:val="22"/>
          <w:szCs w:val="22"/>
        </w:rPr>
        <w:t>transcripts for the current semester</w:t>
      </w:r>
      <w:r w:rsidR="00FD1831">
        <w:rPr>
          <w:rFonts w:ascii="Calibri" w:hAnsi="Calibri" w:cs="Calibri"/>
          <w:sz w:val="22"/>
          <w:szCs w:val="22"/>
        </w:rPr>
        <w:t xml:space="preserve"> once that information becomes available</w:t>
      </w:r>
      <w:r w:rsidRPr="0004289A">
        <w:rPr>
          <w:rFonts w:ascii="Calibri" w:hAnsi="Calibri" w:cs="Calibri"/>
          <w:sz w:val="22"/>
          <w:szCs w:val="22"/>
        </w:rPr>
        <w:t>. Please fill in what you can of the GPAs until then.</w:t>
      </w:r>
    </w:p>
    <w:p w14:paraId="59CA87EF" w14:textId="77777777" w:rsidR="0086617B" w:rsidRPr="0004289A" w:rsidRDefault="0086617B" w:rsidP="0086617B">
      <w:pPr>
        <w:pStyle w:val="ListParagraph"/>
        <w:rPr>
          <w:rFonts w:ascii="Calibri" w:hAnsi="Calibri" w:cs="Calibri"/>
          <w:sz w:val="22"/>
          <w:szCs w:val="22"/>
        </w:rPr>
      </w:pPr>
    </w:p>
    <w:p w14:paraId="49CDBD02" w14:textId="1B80D9C9" w:rsidR="0086617B" w:rsidRPr="0004289A" w:rsidRDefault="0086617B" w:rsidP="0086617B">
      <w:pPr>
        <w:pStyle w:val="ListParagraph"/>
        <w:numPr>
          <w:ilvl w:val="0"/>
          <w:numId w:val="14"/>
        </w:numPr>
        <w:rPr>
          <w:rFonts w:ascii="Calibri" w:hAnsi="Calibri" w:cs="Calibri"/>
          <w:b/>
          <w:sz w:val="22"/>
          <w:szCs w:val="22"/>
        </w:rPr>
      </w:pPr>
      <w:r w:rsidRPr="0004289A">
        <w:rPr>
          <w:rFonts w:ascii="Calibri" w:hAnsi="Calibri" w:cs="Calibri"/>
          <w:sz w:val="22"/>
          <w:szCs w:val="22"/>
        </w:rPr>
        <w:t>The general order of this template (appearing in the form below</w:t>
      </w:r>
      <w:r w:rsidR="009F5B1B" w:rsidRPr="0004289A">
        <w:rPr>
          <w:rFonts w:ascii="Calibri" w:hAnsi="Calibri" w:cs="Calibri"/>
          <w:sz w:val="22"/>
          <w:szCs w:val="22"/>
        </w:rPr>
        <w:t>)</w:t>
      </w:r>
      <w:r w:rsidRPr="0004289A">
        <w:rPr>
          <w:rFonts w:ascii="Calibri" w:hAnsi="Calibri" w:cs="Calibri"/>
          <w:sz w:val="22"/>
          <w:szCs w:val="22"/>
        </w:rPr>
        <w:t xml:space="preserve"> follows the AMCAS application as much as possible. It </w:t>
      </w:r>
      <w:r w:rsidR="009B7438" w:rsidRPr="0004289A">
        <w:rPr>
          <w:rFonts w:ascii="Calibri" w:hAnsi="Calibri" w:cs="Calibri"/>
          <w:sz w:val="22"/>
          <w:szCs w:val="22"/>
        </w:rPr>
        <w:t>will be useful for you when you fill out the AMCAS appli</w:t>
      </w:r>
      <w:r w:rsidR="00303418" w:rsidRPr="0004289A">
        <w:rPr>
          <w:rFonts w:ascii="Calibri" w:hAnsi="Calibri" w:cs="Calibri"/>
          <w:sz w:val="22"/>
          <w:szCs w:val="22"/>
        </w:rPr>
        <w:t xml:space="preserve">cation when it opens in May </w:t>
      </w:r>
      <w:r w:rsidR="0004289A">
        <w:rPr>
          <w:rFonts w:ascii="Calibri" w:hAnsi="Calibri" w:cs="Calibri"/>
          <w:sz w:val="22"/>
          <w:szCs w:val="22"/>
        </w:rPr>
        <w:t>2021</w:t>
      </w:r>
      <w:r w:rsidR="009B7438" w:rsidRPr="0004289A">
        <w:rPr>
          <w:rFonts w:ascii="Calibri" w:hAnsi="Calibri" w:cs="Calibri"/>
          <w:sz w:val="22"/>
          <w:szCs w:val="22"/>
        </w:rPr>
        <w:t xml:space="preserve">. </w:t>
      </w:r>
      <w:r w:rsidRPr="0004289A">
        <w:rPr>
          <w:rFonts w:ascii="Calibri" w:hAnsi="Calibri" w:cs="Calibri"/>
          <w:sz w:val="22"/>
          <w:szCs w:val="22"/>
        </w:rPr>
        <w:t>Any further information deemed relevant, such as proficiency in the arts or languages, non-academic recognitions, publications,</w:t>
      </w:r>
      <w:r w:rsidR="0004289A">
        <w:rPr>
          <w:rFonts w:ascii="Calibri" w:hAnsi="Calibri" w:cs="Calibri"/>
          <w:sz w:val="22"/>
          <w:szCs w:val="22"/>
        </w:rPr>
        <w:t xml:space="preserve"> significant hobbies</w:t>
      </w:r>
      <w:r w:rsidRPr="0004289A">
        <w:rPr>
          <w:rFonts w:ascii="Calibri" w:hAnsi="Calibri" w:cs="Calibri"/>
          <w:sz w:val="22"/>
          <w:szCs w:val="22"/>
        </w:rPr>
        <w:t xml:space="preserve"> etc., should be added in the last section, under the </w:t>
      </w:r>
      <w:r w:rsidRPr="0004289A">
        <w:rPr>
          <w:rFonts w:ascii="Calibri" w:hAnsi="Calibri" w:cs="Calibri"/>
          <w:i/>
          <w:iCs/>
          <w:sz w:val="22"/>
          <w:szCs w:val="22"/>
        </w:rPr>
        <w:t>Additional Information</w:t>
      </w:r>
      <w:r w:rsidRPr="0004289A">
        <w:rPr>
          <w:rFonts w:ascii="Calibri" w:hAnsi="Calibri" w:cs="Calibri"/>
          <w:sz w:val="22"/>
          <w:szCs w:val="22"/>
        </w:rPr>
        <w:t xml:space="preserve"> heading. </w:t>
      </w:r>
      <w:r w:rsidR="0004289A" w:rsidRPr="0004289A">
        <w:rPr>
          <w:rFonts w:ascii="Calibri" w:hAnsi="Calibri" w:cs="Calibri"/>
          <w:b/>
          <w:color w:val="7030A0"/>
          <w:sz w:val="22"/>
          <w:szCs w:val="22"/>
        </w:rPr>
        <w:t xml:space="preserve">Please delete </w:t>
      </w:r>
      <w:r w:rsidRPr="0004289A">
        <w:rPr>
          <w:rFonts w:ascii="Calibri" w:hAnsi="Calibri" w:cs="Calibri"/>
          <w:b/>
          <w:color w:val="7030A0"/>
          <w:sz w:val="22"/>
          <w:szCs w:val="22"/>
        </w:rPr>
        <w:t xml:space="preserve">this page and </w:t>
      </w:r>
      <w:r w:rsidR="00971048" w:rsidRPr="0004289A">
        <w:rPr>
          <w:rFonts w:ascii="Calibri" w:hAnsi="Calibri" w:cs="Calibri"/>
          <w:b/>
          <w:color w:val="7030A0"/>
          <w:sz w:val="22"/>
          <w:szCs w:val="22"/>
        </w:rPr>
        <w:t xml:space="preserve">delete or edit </w:t>
      </w:r>
      <w:r w:rsidR="0004289A" w:rsidRPr="0004289A">
        <w:rPr>
          <w:rFonts w:ascii="Calibri" w:hAnsi="Calibri" w:cs="Calibri"/>
          <w:b/>
          <w:color w:val="7030A0"/>
          <w:sz w:val="22"/>
          <w:szCs w:val="22"/>
        </w:rPr>
        <w:t>any text that appears</w:t>
      </w:r>
      <w:r w:rsidRPr="0004289A">
        <w:rPr>
          <w:rFonts w:ascii="Calibri" w:hAnsi="Calibri" w:cs="Calibri"/>
          <w:b/>
          <w:color w:val="7030A0"/>
          <w:sz w:val="22"/>
          <w:szCs w:val="22"/>
        </w:rPr>
        <w:t xml:space="preserve"> in </w:t>
      </w:r>
      <w:r w:rsidR="0004289A" w:rsidRPr="0004289A">
        <w:rPr>
          <w:rFonts w:ascii="Calibri" w:hAnsi="Calibri" w:cs="Calibri"/>
          <w:b/>
          <w:color w:val="7030A0"/>
          <w:sz w:val="22"/>
          <w:szCs w:val="22"/>
        </w:rPr>
        <w:t>purple</w:t>
      </w:r>
      <w:r w:rsidRPr="0004289A">
        <w:rPr>
          <w:rFonts w:ascii="Calibri" w:hAnsi="Calibri" w:cs="Calibri"/>
          <w:b/>
          <w:color w:val="7030A0"/>
          <w:sz w:val="22"/>
          <w:szCs w:val="22"/>
        </w:rPr>
        <w:t>: it is meant for your aid only.</w:t>
      </w:r>
    </w:p>
    <w:p w14:paraId="74D8BFC1" w14:textId="77777777" w:rsidR="0086617B" w:rsidRPr="0004289A" w:rsidRDefault="0086617B" w:rsidP="0086617B">
      <w:pPr>
        <w:rPr>
          <w:rFonts w:ascii="Calibri" w:hAnsi="Calibri" w:cs="Calibri"/>
          <w:b/>
          <w:sz w:val="28"/>
          <w:szCs w:val="28"/>
        </w:rPr>
      </w:pPr>
    </w:p>
    <w:p w14:paraId="3A413AA3" w14:textId="77777777" w:rsidR="0086617B" w:rsidRPr="0004289A" w:rsidRDefault="0086617B" w:rsidP="0086617B">
      <w:pPr>
        <w:rPr>
          <w:rFonts w:ascii="Calibri" w:hAnsi="Calibri" w:cs="Calibri"/>
          <w:b/>
          <w:sz w:val="28"/>
          <w:szCs w:val="28"/>
        </w:rPr>
      </w:pPr>
    </w:p>
    <w:p w14:paraId="73734BDD" w14:textId="77777777" w:rsidR="006C6E13" w:rsidRPr="0004289A" w:rsidRDefault="0086617B" w:rsidP="006C6E13">
      <w:pPr>
        <w:pStyle w:val="Heading4"/>
        <w:jc w:val="center"/>
        <w:rPr>
          <w:rFonts w:ascii="Calibri" w:hAnsi="Calibri" w:cs="Calibri"/>
          <w:sz w:val="28"/>
          <w:szCs w:val="28"/>
        </w:rPr>
      </w:pPr>
      <w:r w:rsidRPr="0004289A">
        <w:rPr>
          <w:rFonts w:ascii="Calibri" w:hAnsi="Calibri" w:cs="Calibri"/>
          <w:sz w:val="28"/>
          <w:szCs w:val="28"/>
        </w:rPr>
        <w:t>PL</w:t>
      </w:r>
      <w:r w:rsidR="006C6E13" w:rsidRPr="0004289A">
        <w:rPr>
          <w:rFonts w:ascii="Calibri" w:hAnsi="Calibri" w:cs="Calibri"/>
          <w:sz w:val="28"/>
          <w:szCs w:val="28"/>
        </w:rPr>
        <w:t>EASE UPLOAD</w:t>
      </w:r>
      <w:r w:rsidRPr="0004289A">
        <w:rPr>
          <w:rFonts w:ascii="Calibri" w:hAnsi="Calibri" w:cs="Calibri"/>
          <w:sz w:val="28"/>
          <w:szCs w:val="28"/>
        </w:rPr>
        <w:t xml:space="preserve"> THIS DOCUMENT TO</w:t>
      </w:r>
      <w:r w:rsidR="009B7438" w:rsidRPr="0004289A">
        <w:rPr>
          <w:rFonts w:ascii="Calibri" w:hAnsi="Calibri" w:cs="Calibri"/>
          <w:sz w:val="28"/>
          <w:szCs w:val="28"/>
        </w:rPr>
        <w:t xml:space="preserve"> veCollect</w:t>
      </w:r>
      <w:r w:rsidRPr="0004289A">
        <w:rPr>
          <w:rFonts w:ascii="Calibri" w:hAnsi="Calibri" w:cs="Calibri"/>
          <w:sz w:val="28"/>
          <w:szCs w:val="28"/>
        </w:rPr>
        <w:t xml:space="preserve"> </w:t>
      </w:r>
    </w:p>
    <w:p w14:paraId="29325685" w14:textId="77777777" w:rsidR="0086617B" w:rsidRPr="0004289A" w:rsidRDefault="0086617B" w:rsidP="006C6E13">
      <w:pPr>
        <w:pStyle w:val="Heading4"/>
        <w:jc w:val="center"/>
        <w:rPr>
          <w:rFonts w:ascii="Calibri" w:hAnsi="Calibri" w:cs="Calibri"/>
          <w:sz w:val="28"/>
          <w:szCs w:val="28"/>
        </w:rPr>
      </w:pPr>
      <w:r w:rsidRPr="0004289A">
        <w:rPr>
          <w:rFonts w:ascii="Calibri" w:hAnsi="Calibri" w:cs="Calibri"/>
          <w:sz w:val="28"/>
          <w:szCs w:val="28"/>
        </w:rPr>
        <w:t>AS SOON AS POSSIBLE, BUT NO LATER THAN</w:t>
      </w:r>
    </w:p>
    <w:p w14:paraId="0B2E0243" w14:textId="0A07ABB9" w:rsidR="00C33397" w:rsidRDefault="0004289A" w:rsidP="0086617B">
      <w:pPr>
        <w:pStyle w:val="Heading4"/>
        <w:jc w:val="center"/>
        <w:rPr>
          <w:rFonts w:ascii="Calibri" w:hAnsi="Calibri" w:cs="Calibri"/>
          <w:sz w:val="28"/>
          <w:szCs w:val="28"/>
        </w:rPr>
      </w:pPr>
      <w:r w:rsidRPr="00EE73BC">
        <w:rPr>
          <w:rFonts w:ascii="Calibri" w:hAnsi="Calibri" w:cs="Calibri"/>
          <w:b/>
          <w:color w:val="FF0000"/>
          <w:sz w:val="28"/>
          <w:szCs w:val="28"/>
        </w:rPr>
        <w:t>March 15, 202</w:t>
      </w:r>
      <w:r w:rsidR="005003EB">
        <w:rPr>
          <w:rFonts w:ascii="Calibri" w:hAnsi="Calibri" w:cs="Calibri"/>
          <w:b/>
          <w:color w:val="FF0000"/>
          <w:sz w:val="28"/>
          <w:szCs w:val="28"/>
        </w:rPr>
        <w:t>1</w:t>
      </w:r>
      <w:r w:rsidR="0086617B" w:rsidRPr="0004289A">
        <w:rPr>
          <w:rFonts w:ascii="Calibri" w:hAnsi="Calibri" w:cs="Calibri"/>
          <w:sz w:val="28"/>
          <w:szCs w:val="28"/>
        </w:rPr>
        <w:t>!</w:t>
      </w:r>
      <w:r w:rsidR="00C33397" w:rsidRPr="0004289A">
        <w:rPr>
          <w:rFonts w:ascii="Calibri" w:hAnsi="Calibri" w:cs="Calibri"/>
          <w:sz w:val="28"/>
          <w:szCs w:val="28"/>
        </w:rPr>
        <w:t xml:space="preserve"> </w:t>
      </w:r>
    </w:p>
    <w:p w14:paraId="3C7FF2E3" w14:textId="1395C47C" w:rsidR="0004289A" w:rsidRDefault="0004289A" w:rsidP="0004289A"/>
    <w:p w14:paraId="739F909A" w14:textId="4B7B4FB1" w:rsidR="0004289A" w:rsidRDefault="0004289A" w:rsidP="0004289A"/>
    <w:p w14:paraId="54AD1AEE" w14:textId="0FEF104E" w:rsidR="0004289A" w:rsidRDefault="0004289A" w:rsidP="0004289A"/>
    <w:p w14:paraId="61512CC4" w14:textId="022F5065" w:rsidR="0004289A" w:rsidRDefault="0004289A" w:rsidP="0004289A"/>
    <w:p w14:paraId="6C2BE976" w14:textId="6BA84B9A" w:rsidR="0004289A" w:rsidRDefault="0004289A" w:rsidP="0004289A"/>
    <w:p w14:paraId="32694DE7" w14:textId="0CDE739C" w:rsidR="0004289A" w:rsidRDefault="0004289A" w:rsidP="0004289A"/>
    <w:p w14:paraId="4D05CF3C" w14:textId="72EC0709" w:rsidR="0004289A" w:rsidRDefault="0004289A" w:rsidP="0004289A"/>
    <w:p w14:paraId="63D6E718" w14:textId="466C6341" w:rsidR="0004289A" w:rsidRDefault="0004289A" w:rsidP="0004289A"/>
    <w:p w14:paraId="47287ECB" w14:textId="779504D7" w:rsidR="0004289A" w:rsidRDefault="0004289A" w:rsidP="0004289A"/>
    <w:p w14:paraId="2AE796CE" w14:textId="1191297E" w:rsidR="0004289A" w:rsidRDefault="0004289A" w:rsidP="0004289A"/>
    <w:p w14:paraId="08F17349" w14:textId="31E066F3" w:rsidR="0004289A" w:rsidRDefault="0004289A" w:rsidP="0004289A"/>
    <w:p w14:paraId="08DA514C" w14:textId="3A6D7BFE" w:rsidR="0004289A" w:rsidRDefault="0004289A" w:rsidP="0004289A"/>
    <w:p w14:paraId="153A9FA2" w14:textId="050AD3F6" w:rsidR="0004289A" w:rsidRDefault="0004289A" w:rsidP="0004289A"/>
    <w:p w14:paraId="0B722A22" w14:textId="35C722CF" w:rsidR="0004289A" w:rsidRDefault="0004289A" w:rsidP="0004289A"/>
    <w:p w14:paraId="338F2B7A" w14:textId="1683BDB7" w:rsidR="0004289A" w:rsidRDefault="0004289A" w:rsidP="0004289A"/>
    <w:p w14:paraId="5711D984" w14:textId="62D27418" w:rsidR="0004289A" w:rsidRDefault="0004289A" w:rsidP="0004289A"/>
    <w:p w14:paraId="3EBCA013" w14:textId="6555CD32" w:rsidR="0004289A" w:rsidRDefault="0004289A" w:rsidP="0004289A"/>
    <w:p w14:paraId="27ADDE44" w14:textId="77777777" w:rsidR="0004289A" w:rsidRPr="0004289A" w:rsidRDefault="0004289A" w:rsidP="0004289A"/>
    <w:p w14:paraId="4A5A4FEA" w14:textId="325CD083" w:rsidR="008E2C04" w:rsidRDefault="008E2C04" w:rsidP="008E2C04">
      <w:pPr>
        <w:pStyle w:val="Heading1"/>
        <w:jc w:val="center"/>
        <w:rPr>
          <w:rFonts w:ascii="Calibri" w:hAnsi="Calibri" w:cs="Calibri"/>
          <w:sz w:val="28"/>
          <w:szCs w:val="28"/>
        </w:rPr>
      </w:pPr>
      <w:r w:rsidRPr="0004289A">
        <w:rPr>
          <w:rFonts w:ascii="Calibri" w:hAnsi="Calibri" w:cs="Calibri"/>
          <w:sz w:val="28"/>
          <w:szCs w:val="28"/>
        </w:rPr>
        <w:lastRenderedPageBreak/>
        <w:t>BIOGRAPHICAL REPORT</w:t>
      </w:r>
    </w:p>
    <w:p w14:paraId="2DB7F7A6" w14:textId="77777777" w:rsidR="008D25C2" w:rsidRPr="008D25C2" w:rsidRDefault="008D25C2" w:rsidP="008D25C2"/>
    <w:p w14:paraId="05B88E0A" w14:textId="501DE548" w:rsidR="00856C35" w:rsidRDefault="00856C35" w:rsidP="008D25C2">
      <w:pPr>
        <w:pStyle w:val="Heading2"/>
        <w:shd w:val="clear" w:color="auto" w:fill="FFC000"/>
        <w:rPr>
          <w:rFonts w:ascii="Calibri" w:hAnsi="Calibri" w:cs="Calibri"/>
          <w:color w:val="auto"/>
        </w:rPr>
      </w:pPr>
      <w:r w:rsidRPr="0004289A">
        <w:rPr>
          <w:rFonts w:ascii="Calibri" w:hAnsi="Calibri" w:cs="Calibri"/>
          <w:color w:val="auto"/>
        </w:rPr>
        <w:t>Applicant Information</w:t>
      </w:r>
    </w:p>
    <w:p w14:paraId="32F084A8" w14:textId="58AC9819" w:rsidR="0004289A" w:rsidRDefault="0004289A" w:rsidP="0004289A"/>
    <w:p w14:paraId="65C5F196" w14:textId="5F095A72" w:rsidR="0004289A" w:rsidRDefault="0004289A" w:rsidP="0004289A">
      <w:pPr>
        <w:rPr>
          <w:rFonts w:ascii="Calibri" w:hAnsi="Calibri" w:cs="Calibri"/>
          <w:b/>
          <w:bCs/>
          <w:sz w:val="24"/>
          <w:szCs w:val="40"/>
        </w:rPr>
      </w:pPr>
      <w:r>
        <w:rPr>
          <w:rFonts w:ascii="Calibri" w:hAnsi="Calibri" w:cs="Calibri"/>
          <w:b/>
          <w:bCs/>
          <w:sz w:val="24"/>
          <w:szCs w:val="40"/>
        </w:rPr>
        <w:t>Full</w:t>
      </w:r>
      <w:r w:rsidRPr="0004289A">
        <w:rPr>
          <w:rFonts w:ascii="Calibri" w:hAnsi="Calibri" w:cs="Calibri"/>
          <w:b/>
          <w:bCs/>
          <w:sz w:val="24"/>
          <w:szCs w:val="40"/>
        </w:rPr>
        <w:t xml:space="preserve"> Name: _______________________</w:t>
      </w:r>
      <w:r>
        <w:rPr>
          <w:rFonts w:ascii="Calibri" w:hAnsi="Calibri" w:cs="Calibri"/>
          <w:b/>
          <w:bCs/>
          <w:sz w:val="24"/>
          <w:szCs w:val="40"/>
        </w:rPr>
        <w:t xml:space="preserve"> ________________________ ___________________________</w:t>
      </w:r>
    </w:p>
    <w:p w14:paraId="43071023" w14:textId="12A6CA0F" w:rsidR="0004289A" w:rsidRDefault="0004289A" w:rsidP="0004289A">
      <w:pPr>
        <w:rPr>
          <w:rFonts w:ascii="Calibri" w:hAnsi="Calibri" w:cs="Calibri"/>
          <w:i/>
          <w:iCs/>
          <w:sz w:val="20"/>
          <w:szCs w:val="20"/>
        </w:rPr>
      </w:pPr>
      <w:r>
        <w:rPr>
          <w:rFonts w:ascii="Calibri" w:hAnsi="Calibri" w:cs="Calibri"/>
          <w:b/>
          <w:bCs/>
          <w:sz w:val="24"/>
          <w:szCs w:val="40"/>
        </w:rPr>
        <w:t xml:space="preserve">                       </w:t>
      </w:r>
      <w:r>
        <w:rPr>
          <w:rFonts w:ascii="Calibri" w:hAnsi="Calibri" w:cs="Calibri"/>
          <w:i/>
          <w:iCs/>
          <w:sz w:val="20"/>
          <w:szCs w:val="20"/>
        </w:rPr>
        <w:t>FIRST NAME                                        MIDDLE INITIAL.                                   LAST NAME/FAMILY NAME</w:t>
      </w:r>
    </w:p>
    <w:p w14:paraId="23A25B5F" w14:textId="26980EA6" w:rsidR="0004289A" w:rsidRDefault="0004289A" w:rsidP="0004289A">
      <w:pPr>
        <w:rPr>
          <w:rFonts w:ascii="Calibri" w:hAnsi="Calibri" w:cs="Calibri"/>
          <w:i/>
          <w:iCs/>
          <w:sz w:val="20"/>
          <w:szCs w:val="20"/>
        </w:rPr>
      </w:pPr>
    </w:p>
    <w:p w14:paraId="097169A3" w14:textId="51278419" w:rsidR="0004289A" w:rsidRPr="0004289A" w:rsidRDefault="0004289A" w:rsidP="0004289A">
      <w:pPr>
        <w:rPr>
          <w:rFonts w:ascii="Calibri" w:hAnsi="Calibri" w:cs="Calibri"/>
          <w:b/>
          <w:bCs/>
          <w:sz w:val="24"/>
        </w:rPr>
      </w:pPr>
      <w:r w:rsidRPr="0004289A">
        <w:rPr>
          <w:rFonts w:ascii="Calibri" w:hAnsi="Calibri" w:cs="Calibri"/>
          <w:b/>
          <w:bCs/>
          <w:sz w:val="24"/>
        </w:rPr>
        <w:t xml:space="preserve">Preferred Name </w:t>
      </w:r>
      <w:r w:rsidRPr="0004289A">
        <w:rPr>
          <w:rFonts w:ascii="Calibri" w:hAnsi="Calibri" w:cs="Calibri"/>
          <w:b/>
          <w:bCs/>
          <w:i/>
          <w:iCs/>
          <w:sz w:val="24"/>
        </w:rPr>
        <w:t>(optional)</w:t>
      </w:r>
      <w:r w:rsidRPr="0004289A">
        <w:rPr>
          <w:rFonts w:ascii="Calibri" w:hAnsi="Calibri" w:cs="Calibri"/>
          <w:b/>
          <w:bCs/>
          <w:sz w:val="24"/>
        </w:rPr>
        <w:t>: _____________________________________________________________</w:t>
      </w:r>
    </w:p>
    <w:p w14:paraId="6D2EBDAF" w14:textId="68AFED11" w:rsidR="0004289A" w:rsidRDefault="0004289A" w:rsidP="0004289A">
      <w:pPr>
        <w:rPr>
          <w:rFonts w:ascii="Calibri" w:hAnsi="Calibri" w:cs="Calibri"/>
          <w:b/>
          <w:bCs/>
          <w:sz w:val="24"/>
        </w:rPr>
      </w:pPr>
    </w:p>
    <w:p w14:paraId="4026A3BB" w14:textId="3F7EE587" w:rsidR="00E75CE5" w:rsidRPr="0004289A" w:rsidRDefault="00E75CE5" w:rsidP="0004289A">
      <w:pPr>
        <w:rPr>
          <w:rFonts w:ascii="Calibri" w:hAnsi="Calibri" w:cs="Calibri"/>
          <w:b/>
          <w:bCs/>
          <w:sz w:val="24"/>
        </w:rPr>
      </w:pPr>
      <w:r>
        <w:rPr>
          <w:rFonts w:ascii="Calibri" w:hAnsi="Calibri" w:cs="Calibri"/>
          <w:b/>
          <w:bCs/>
          <w:sz w:val="24"/>
        </w:rPr>
        <w:t xml:space="preserve">Gender </w:t>
      </w:r>
      <w:r w:rsidRPr="00E75CE5">
        <w:rPr>
          <w:rFonts w:ascii="Calibri" w:hAnsi="Calibri" w:cs="Calibri"/>
          <w:b/>
          <w:bCs/>
          <w:i/>
          <w:iCs/>
          <w:sz w:val="24"/>
        </w:rPr>
        <w:t>(optional)</w:t>
      </w:r>
      <w:r>
        <w:rPr>
          <w:rFonts w:ascii="Calibri" w:hAnsi="Calibri" w:cs="Calibri"/>
          <w:b/>
          <w:bCs/>
          <w:sz w:val="24"/>
        </w:rPr>
        <w:t xml:space="preserve">: </w:t>
      </w: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sidRPr="00E75CE5">
        <w:rPr>
          <w:rFonts w:ascii="Calibri" w:hAnsi="Calibri" w:cs="Calibri"/>
          <w:sz w:val="24"/>
        </w:rPr>
        <w:t xml:space="preserve">Female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 xml:space="preserve">Male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 xml:space="preserve">Nonbinary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 xml:space="preserve">Other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Choose not to report</w:t>
      </w:r>
    </w:p>
    <w:p w14:paraId="6C9D46BF" w14:textId="77777777" w:rsidR="00E75CE5" w:rsidRDefault="00E75CE5" w:rsidP="0004289A">
      <w:pPr>
        <w:rPr>
          <w:rFonts w:ascii="Calibri" w:hAnsi="Calibri" w:cs="Calibri"/>
          <w:b/>
          <w:bCs/>
          <w:sz w:val="24"/>
        </w:rPr>
      </w:pPr>
    </w:p>
    <w:p w14:paraId="09525BA9" w14:textId="5CC78099" w:rsidR="0004289A" w:rsidRPr="0004289A" w:rsidRDefault="0004289A" w:rsidP="0004289A">
      <w:pPr>
        <w:rPr>
          <w:rFonts w:ascii="Calibri" w:hAnsi="Calibri" w:cs="Calibri"/>
          <w:sz w:val="24"/>
        </w:rPr>
      </w:pPr>
      <w:r w:rsidRPr="0004289A">
        <w:rPr>
          <w:rFonts w:ascii="Calibri" w:hAnsi="Calibri" w:cs="Calibri"/>
          <w:b/>
          <w:bCs/>
          <w:sz w:val="24"/>
        </w:rPr>
        <w:t xml:space="preserve">Preferred Pronouns </w:t>
      </w:r>
      <w:r w:rsidRPr="0004289A">
        <w:rPr>
          <w:rFonts w:ascii="Calibri" w:hAnsi="Calibri" w:cs="Calibri"/>
          <w:b/>
          <w:bCs/>
          <w:i/>
          <w:iCs/>
          <w:sz w:val="24"/>
        </w:rPr>
        <w:t>(optional)</w:t>
      </w:r>
      <w:r w:rsidRPr="0004289A">
        <w:rPr>
          <w:rFonts w:ascii="Calibri" w:hAnsi="Calibri" w:cs="Calibri"/>
          <w:b/>
          <w:bCs/>
          <w:sz w:val="24"/>
        </w:rPr>
        <w:t xml:space="preserve">: </w:t>
      </w:r>
      <w:r w:rsidRPr="00E75CE5">
        <w:rPr>
          <w:rFonts w:ascii="Calibri" w:hAnsi="Calibri" w:cs="Calibri"/>
          <w:b/>
          <w:bCs/>
          <w:sz w:val="24"/>
        </w:rPr>
        <w:t>__________________________________________________________</w:t>
      </w:r>
    </w:p>
    <w:p w14:paraId="24217D53" w14:textId="49B5FAFD" w:rsidR="0004289A" w:rsidRDefault="0004289A" w:rsidP="0004289A"/>
    <w:p w14:paraId="656A86E9" w14:textId="5569DD29" w:rsidR="00E75CE5" w:rsidRPr="00E75CE5" w:rsidRDefault="00E75CE5" w:rsidP="0004289A">
      <w:pPr>
        <w:rPr>
          <w:rFonts w:ascii="Calibri" w:hAnsi="Calibri" w:cs="Calibri"/>
          <w:b/>
          <w:bCs/>
          <w:sz w:val="24"/>
        </w:rPr>
      </w:pPr>
      <w:r w:rsidRPr="00E75CE5">
        <w:rPr>
          <w:rFonts w:ascii="Calibri" w:hAnsi="Calibri" w:cs="Calibri"/>
          <w:b/>
          <w:bCs/>
          <w:sz w:val="24"/>
        </w:rPr>
        <w:t>Preferred Address: ______________________________________________</w:t>
      </w:r>
      <w:r>
        <w:rPr>
          <w:rFonts w:ascii="Calibri" w:hAnsi="Calibri" w:cs="Calibri"/>
          <w:b/>
          <w:bCs/>
          <w:sz w:val="24"/>
        </w:rPr>
        <w:t>_</w:t>
      </w:r>
      <w:r w:rsidRPr="00E75CE5">
        <w:rPr>
          <w:rFonts w:ascii="Calibri" w:hAnsi="Calibri" w:cs="Calibri"/>
          <w:b/>
          <w:bCs/>
          <w:sz w:val="24"/>
        </w:rPr>
        <w:t xml:space="preserve"> ____________________</w:t>
      </w:r>
    </w:p>
    <w:p w14:paraId="5D615CAD" w14:textId="0056C7ED" w:rsidR="00E75CE5" w:rsidRPr="00E75CE5" w:rsidRDefault="00E75CE5" w:rsidP="0004289A">
      <w:pPr>
        <w:rPr>
          <w:rFonts w:ascii="Calibri" w:hAnsi="Calibri" w:cs="Calibri"/>
          <w:i/>
          <w:iCs/>
          <w:sz w:val="20"/>
          <w:szCs w:val="20"/>
        </w:rPr>
      </w:pPr>
      <w:r>
        <w:rPr>
          <w:rFonts w:ascii="Calibri" w:hAnsi="Calibri" w:cs="Calibri"/>
          <w:i/>
          <w:iCs/>
          <w:sz w:val="20"/>
          <w:szCs w:val="20"/>
        </w:rPr>
        <w:t xml:space="preserve">                                          STREET ADDRESS                                                                                              APARTMENT/UNIT #</w:t>
      </w:r>
    </w:p>
    <w:p w14:paraId="015F03D5" w14:textId="77777777" w:rsidR="00E75CE5" w:rsidRPr="00E75CE5" w:rsidRDefault="00E75CE5" w:rsidP="0004289A">
      <w:pPr>
        <w:rPr>
          <w:rFonts w:ascii="Calibri" w:hAnsi="Calibri" w:cs="Calibri"/>
          <w:b/>
          <w:bCs/>
          <w:sz w:val="24"/>
        </w:rPr>
      </w:pPr>
    </w:p>
    <w:p w14:paraId="13205788" w14:textId="4B1BAE99" w:rsidR="00E75CE5" w:rsidRPr="00E75CE5" w:rsidRDefault="00E75CE5" w:rsidP="0004289A">
      <w:pPr>
        <w:rPr>
          <w:rFonts w:ascii="Calibri" w:hAnsi="Calibri" w:cs="Calibri"/>
          <w:b/>
          <w:bCs/>
          <w:sz w:val="24"/>
        </w:rPr>
      </w:pPr>
      <w:r w:rsidRPr="00E75CE5">
        <w:rPr>
          <w:rFonts w:ascii="Calibri" w:hAnsi="Calibri" w:cs="Calibri"/>
          <w:b/>
          <w:bCs/>
          <w:sz w:val="24"/>
        </w:rPr>
        <w:t>_________________________________ _____________ ______________</w:t>
      </w:r>
      <w:r>
        <w:rPr>
          <w:rFonts w:ascii="Calibri" w:hAnsi="Calibri" w:cs="Calibri"/>
          <w:b/>
          <w:bCs/>
          <w:sz w:val="24"/>
        </w:rPr>
        <w:t xml:space="preserve"> </w:t>
      </w:r>
      <w:r w:rsidRPr="00E75CE5">
        <w:rPr>
          <w:rFonts w:ascii="Calibri" w:hAnsi="Calibri" w:cs="Calibri"/>
          <w:b/>
          <w:bCs/>
          <w:sz w:val="24"/>
        </w:rPr>
        <w:t>_____________________</w:t>
      </w:r>
      <w:r>
        <w:rPr>
          <w:rFonts w:ascii="Calibri" w:hAnsi="Calibri" w:cs="Calibri"/>
          <w:b/>
          <w:bCs/>
          <w:sz w:val="24"/>
        </w:rPr>
        <w:t>_</w:t>
      </w:r>
    </w:p>
    <w:p w14:paraId="56DCFA45" w14:textId="02BB5B88" w:rsidR="00E75CE5" w:rsidRDefault="00E75CE5" w:rsidP="0004289A">
      <w:pPr>
        <w:rPr>
          <w:rFonts w:ascii="Calibri" w:hAnsi="Calibri" w:cs="Calibri"/>
          <w:i/>
          <w:iCs/>
          <w:sz w:val="20"/>
          <w:szCs w:val="20"/>
        </w:rPr>
      </w:pPr>
      <w:r>
        <w:rPr>
          <w:rFonts w:ascii="Calibri" w:hAnsi="Calibri" w:cs="Calibri"/>
          <w:i/>
          <w:iCs/>
          <w:sz w:val="20"/>
          <w:szCs w:val="20"/>
        </w:rPr>
        <w:t>CITY/TOWN                                                                  STATE/PROVINCE     POSTAL CODE             COUNTRY</w:t>
      </w:r>
    </w:p>
    <w:p w14:paraId="68B3326A" w14:textId="3DA20DB0" w:rsidR="00E75CE5" w:rsidRDefault="00E75CE5" w:rsidP="0004289A">
      <w:pPr>
        <w:rPr>
          <w:rFonts w:ascii="Calibri" w:hAnsi="Calibri" w:cs="Calibri"/>
          <w:i/>
          <w:iCs/>
          <w:sz w:val="20"/>
          <w:szCs w:val="20"/>
        </w:rPr>
      </w:pPr>
    </w:p>
    <w:p w14:paraId="39675D65" w14:textId="701BF318" w:rsidR="00F303D2" w:rsidRDefault="00F303D2" w:rsidP="0004289A">
      <w:pPr>
        <w:rPr>
          <w:rFonts w:ascii="Calibri" w:hAnsi="Calibri" w:cs="Calibri"/>
          <w:b/>
          <w:bCs/>
          <w:sz w:val="24"/>
        </w:rPr>
      </w:pPr>
      <w:r w:rsidRPr="00E75CE5">
        <w:rPr>
          <w:rFonts w:ascii="Calibri" w:hAnsi="Calibri" w:cs="Calibri"/>
          <w:b/>
          <w:bCs/>
          <w:sz w:val="24"/>
        </w:rPr>
        <w:t>Preferr</w:t>
      </w:r>
      <w:r>
        <w:rPr>
          <w:rFonts w:ascii="Calibri" w:hAnsi="Calibri" w:cs="Calibri"/>
          <w:b/>
          <w:bCs/>
          <w:sz w:val="24"/>
        </w:rPr>
        <w:t>ed Email Address: __________________ Preferred Phone Number: _____________________</w:t>
      </w:r>
    </w:p>
    <w:p w14:paraId="5F7F2FD8" w14:textId="77777777" w:rsidR="00F303D2" w:rsidRDefault="00F303D2" w:rsidP="0004289A">
      <w:pPr>
        <w:rPr>
          <w:rFonts w:ascii="Calibri" w:hAnsi="Calibri" w:cs="Calibri"/>
          <w:b/>
          <w:bCs/>
          <w:sz w:val="24"/>
        </w:rPr>
      </w:pPr>
    </w:p>
    <w:p w14:paraId="157ADA92" w14:textId="79103429" w:rsidR="00E75CE5" w:rsidRPr="000C62C7" w:rsidRDefault="00E75CE5">
      <w:pPr>
        <w:rPr>
          <w:rFonts w:ascii="Calibri" w:hAnsi="Calibri" w:cs="Calibri"/>
          <w:b/>
          <w:bCs/>
          <w:sz w:val="24"/>
        </w:rPr>
      </w:pPr>
      <w:r>
        <w:rPr>
          <w:rFonts w:ascii="Calibri" w:hAnsi="Calibri" w:cs="Calibri"/>
          <w:b/>
          <w:bCs/>
          <w:sz w:val="24"/>
        </w:rPr>
        <w:t xml:space="preserve">State </w:t>
      </w:r>
      <w:r w:rsidR="00770E8F">
        <w:rPr>
          <w:rFonts w:ascii="Calibri" w:hAnsi="Calibri" w:cs="Calibri"/>
          <w:b/>
          <w:bCs/>
          <w:sz w:val="24"/>
        </w:rPr>
        <w:t>for</w:t>
      </w:r>
      <w:r>
        <w:rPr>
          <w:rFonts w:ascii="Calibri" w:hAnsi="Calibri" w:cs="Calibri"/>
          <w:b/>
          <w:bCs/>
          <w:sz w:val="24"/>
        </w:rPr>
        <w:t xml:space="preserve"> </w:t>
      </w:r>
      <w:r w:rsidR="00770E8F">
        <w:rPr>
          <w:rFonts w:ascii="Calibri" w:hAnsi="Calibri" w:cs="Calibri"/>
          <w:b/>
          <w:bCs/>
          <w:sz w:val="24"/>
        </w:rPr>
        <w:t xml:space="preserve">Application </w:t>
      </w:r>
      <w:r>
        <w:rPr>
          <w:rFonts w:ascii="Calibri" w:hAnsi="Calibri" w:cs="Calibri"/>
          <w:b/>
          <w:bCs/>
          <w:sz w:val="24"/>
        </w:rPr>
        <w:t xml:space="preserve">Residency </w:t>
      </w:r>
      <w:r w:rsidRPr="00E75CE5">
        <w:rPr>
          <w:rFonts w:ascii="Calibri" w:hAnsi="Calibri" w:cs="Calibri"/>
          <w:b/>
          <w:bCs/>
          <w:i/>
          <w:iCs/>
          <w:sz w:val="24"/>
        </w:rPr>
        <w:t>(if applicable; optional):</w:t>
      </w:r>
      <w:r>
        <w:rPr>
          <w:rFonts w:ascii="Calibri" w:hAnsi="Calibri" w:cs="Calibri"/>
          <w:b/>
          <w:bCs/>
          <w:sz w:val="24"/>
        </w:rPr>
        <w:t xml:space="preserve"> ___________________________________</w:t>
      </w:r>
      <w:r w:rsidR="00770E8F">
        <w:rPr>
          <w:rFonts w:ascii="Calibri" w:hAnsi="Calibri" w:cs="Calibri"/>
          <w:b/>
          <w:bCs/>
          <w:sz w:val="24"/>
        </w:rPr>
        <w:t>_</w:t>
      </w:r>
    </w:p>
    <w:p w14:paraId="195DB210" w14:textId="3A3D418A" w:rsidR="00E75CE5" w:rsidRDefault="00E75CE5">
      <w:pPr>
        <w:rPr>
          <w:rFonts w:ascii="Calibri" w:hAnsi="Calibri" w:cs="Calibri"/>
          <w:i/>
        </w:rPr>
      </w:pPr>
      <w:r>
        <w:rPr>
          <w:rFonts w:ascii="Calibri" w:hAnsi="Calibri" w:cs="Calibri"/>
          <w:i/>
        </w:rPr>
        <w:t xml:space="preserve">This should reflect the state in which you will claim residency for the purposes of your medical or dental school application. </w:t>
      </w:r>
      <w:r w:rsidRPr="0004289A">
        <w:rPr>
          <w:rFonts w:ascii="Calibri" w:hAnsi="Calibri" w:cs="Calibri"/>
          <w:i/>
        </w:rPr>
        <w:t xml:space="preserve">Your answer represents the residency or domicile of your true, fixed, and permanent home. If you moved into a state for the sole </w:t>
      </w:r>
    </w:p>
    <w:p w14:paraId="56A6DBC4" w14:textId="2F35A9E4" w:rsidR="00E75CE5" w:rsidRDefault="00E75CE5">
      <w:pPr>
        <w:rPr>
          <w:rFonts w:ascii="Calibri" w:hAnsi="Calibri" w:cs="Calibri"/>
          <w:i/>
        </w:rPr>
      </w:pPr>
      <w:r w:rsidRPr="0004289A">
        <w:rPr>
          <w:rFonts w:ascii="Calibri" w:hAnsi="Calibri" w:cs="Calibri"/>
          <w:i/>
        </w:rPr>
        <w:t>purpose of attending school, do not count that state as your state of legal residence. Each state determines legal residency differently. You should contact your individual state</w:t>
      </w:r>
      <w:r>
        <w:rPr>
          <w:rFonts w:ascii="Calibri" w:hAnsi="Calibri" w:cs="Calibri"/>
          <w:i/>
        </w:rPr>
        <w:t xml:space="preserve"> or state school(s)</w:t>
      </w:r>
      <w:r w:rsidRPr="0004289A">
        <w:rPr>
          <w:rFonts w:ascii="Calibri" w:hAnsi="Calibri" w:cs="Calibri"/>
          <w:i/>
        </w:rPr>
        <w:t xml:space="preserve"> for legal residence qualifications.</w:t>
      </w:r>
      <w:r>
        <w:rPr>
          <w:rFonts w:ascii="Calibri" w:hAnsi="Calibri" w:cs="Calibri"/>
          <w:i/>
        </w:rPr>
        <w:t xml:space="preserve"> </w:t>
      </w:r>
    </w:p>
    <w:p w14:paraId="3502E1FB" w14:textId="77777777" w:rsidR="00856C35" w:rsidRPr="0004289A" w:rsidRDefault="00856C35">
      <w:pPr>
        <w:rPr>
          <w:rFonts w:ascii="Calibri" w:hAnsi="Calibri" w:cs="Calibri"/>
        </w:rPr>
      </w:pPr>
    </w:p>
    <w:tbl>
      <w:tblPr>
        <w:tblW w:w="625" w:type="pct"/>
        <w:tblLayout w:type="fixed"/>
        <w:tblCellMar>
          <w:left w:w="0" w:type="dxa"/>
          <w:right w:w="0" w:type="dxa"/>
        </w:tblCellMar>
        <w:tblLook w:val="0000" w:firstRow="0" w:lastRow="0" w:firstColumn="0" w:lastColumn="0" w:noHBand="0" w:noVBand="0"/>
      </w:tblPr>
      <w:tblGrid>
        <w:gridCol w:w="1260"/>
      </w:tblGrid>
      <w:tr w:rsidR="008E2C04" w:rsidRPr="0004289A" w14:paraId="17898612" w14:textId="77777777" w:rsidTr="00933365">
        <w:trPr>
          <w:trHeight w:val="288"/>
        </w:trPr>
        <w:tc>
          <w:tcPr>
            <w:tcW w:w="1260" w:type="dxa"/>
            <w:vAlign w:val="bottom"/>
          </w:tcPr>
          <w:p w14:paraId="4AA42E1A" w14:textId="2B9150B6" w:rsidR="008E2C04" w:rsidRPr="0004289A" w:rsidRDefault="008E2C04" w:rsidP="00490804">
            <w:pPr>
              <w:rPr>
                <w:rFonts w:ascii="Calibri" w:hAnsi="Calibri" w:cs="Calibri"/>
                <w:b/>
                <w:sz w:val="22"/>
                <w:szCs w:val="22"/>
              </w:rPr>
            </w:pPr>
            <w:r w:rsidRPr="00E75CE5">
              <w:rPr>
                <w:rFonts w:ascii="Calibri" w:hAnsi="Calibri" w:cs="Calibri"/>
                <w:b/>
                <w:sz w:val="24"/>
              </w:rPr>
              <w:t>Languages:</w:t>
            </w:r>
          </w:p>
        </w:tc>
      </w:tr>
    </w:tbl>
    <w:p w14:paraId="11E9263A" w14:textId="77777777" w:rsidR="00856C35" w:rsidRPr="0004289A" w:rsidRDefault="008E2C04">
      <w:pPr>
        <w:rPr>
          <w:rFonts w:ascii="Calibri" w:hAnsi="Calibri" w:cs="Calibri"/>
          <w:b/>
        </w:rPr>
      </w:pPr>
      <w:r w:rsidRPr="0004289A">
        <w:rPr>
          <w:rFonts w:ascii="Calibri" w:hAnsi="Calibri" w:cs="Calibri"/>
        </w:rPr>
        <w:tab/>
      </w:r>
      <w:r w:rsidRPr="0004289A">
        <w:rPr>
          <w:rFonts w:ascii="Calibri" w:hAnsi="Calibri" w:cs="Calibri"/>
        </w:rPr>
        <w:tab/>
      </w:r>
      <w:r w:rsidRPr="0004289A">
        <w:rPr>
          <w:rFonts w:ascii="Calibri" w:hAnsi="Calibri" w:cs="Calibri"/>
        </w:rPr>
        <w:tab/>
      </w:r>
      <w:r w:rsidRPr="0004289A">
        <w:rPr>
          <w:rFonts w:ascii="Calibri" w:hAnsi="Calibri" w:cs="Calibri"/>
        </w:rPr>
        <w:tab/>
      </w:r>
      <w:r w:rsidRPr="0004289A">
        <w:rPr>
          <w:rFonts w:ascii="Calibri" w:hAnsi="Calibri" w:cs="Calibri"/>
        </w:rPr>
        <w:tab/>
        <w:t xml:space="preserve">     </w:t>
      </w:r>
      <w:r w:rsidRPr="0004289A">
        <w:rPr>
          <w:rFonts w:ascii="Calibri" w:hAnsi="Calibri" w:cs="Calibri"/>
          <w:b/>
        </w:rPr>
        <w:t>Proficient?</w:t>
      </w:r>
    </w:p>
    <w:tbl>
      <w:tblPr>
        <w:tblW w:w="5000" w:type="pct"/>
        <w:tblLayout w:type="fixed"/>
        <w:tblCellMar>
          <w:left w:w="0" w:type="dxa"/>
          <w:right w:w="0" w:type="dxa"/>
        </w:tblCellMar>
        <w:tblLook w:val="0000" w:firstRow="0" w:lastRow="0" w:firstColumn="0" w:lastColumn="0" w:noHBand="0" w:noVBand="0"/>
      </w:tblPr>
      <w:tblGrid>
        <w:gridCol w:w="1260"/>
        <w:gridCol w:w="2432"/>
        <w:gridCol w:w="665"/>
        <w:gridCol w:w="509"/>
        <w:gridCol w:w="4031"/>
        <w:gridCol w:w="517"/>
        <w:gridCol w:w="666"/>
      </w:tblGrid>
      <w:tr w:rsidR="008E2C04" w:rsidRPr="0004289A" w14:paraId="7E709D6B" w14:textId="77777777" w:rsidTr="00933365">
        <w:tc>
          <w:tcPr>
            <w:tcW w:w="1260" w:type="dxa"/>
            <w:vAlign w:val="bottom"/>
          </w:tcPr>
          <w:p w14:paraId="386C2FB3" w14:textId="77777777" w:rsidR="008E2C04" w:rsidRPr="0004289A" w:rsidRDefault="008E2C04" w:rsidP="008E2C04">
            <w:pPr>
              <w:rPr>
                <w:rFonts w:ascii="Calibri" w:hAnsi="Calibri" w:cs="Calibri"/>
                <w:sz w:val="22"/>
                <w:szCs w:val="22"/>
              </w:rPr>
            </w:pPr>
            <w:r w:rsidRPr="0004289A">
              <w:rPr>
                <w:rFonts w:ascii="Calibri" w:hAnsi="Calibri" w:cs="Calibri"/>
                <w:sz w:val="22"/>
                <w:szCs w:val="22"/>
              </w:rPr>
              <w:t xml:space="preserve">Language 1 </w:t>
            </w:r>
          </w:p>
        </w:tc>
        <w:tc>
          <w:tcPr>
            <w:tcW w:w="2432" w:type="dxa"/>
            <w:tcBorders>
              <w:bottom w:val="single" w:sz="4" w:space="0" w:color="auto"/>
            </w:tcBorders>
            <w:vAlign w:val="bottom"/>
          </w:tcPr>
          <w:p w14:paraId="296EBB73" w14:textId="77777777" w:rsidR="008E2C04" w:rsidRPr="0004289A" w:rsidRDefault="008E2C04" w:rsidP="00490804">
            <w:pPr>
              <w:rPr>
                <w:rFonts w:ascii="Calibri" w:hAnsi="Calibri" w:cs="Calibri"/>
                <w:sz w:val="22"/>
                <w:szCs w:val="22"/>
              </w:rPr>
            </w:pPr>
          </w:p>
        </w:tc>
        <w:tc>
          <w:tcPr>
            <w:tcW w:w="665" w:type="dxa"/>
            <w:vAlign w:val="bottom"/>
          </w:tcPr>
          <w:p w14:paraId="1819E0F4" w14:textId="77777777" w:rsidR="008E2C04" w:rsidRPr="0004289A" w:rsidRDefault="008E2C04" w:rsidP="00490804">
            <w:pPr>
              <w:pStyle w:val="Checkbox"/>
              <w:rPr>
                <w:rFonts w:ascii="Calibri" w:hAnsi="Calibri" w:cs="Calibri"/>
              </w:rPr>
            </w:pPr>
            <w:r w:rsidRPr="0004289A">
              <w:rPr>
                <w:rFonts w:ascii="Calibri" w:hAnsi="Calibri" w:cs="Calibri"/>
              </w:rPr>
              <w:t>YES</w:t>
            </w:r>
          </w:p>
          <w:p w14:paraId="33D7B0A1" w14:textId="77777777" w:rsidR="008E2C04" w:rsidRPr="0004289A" w:rsidRDefault="008E2C04" w:rsidP="00083002">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bookmarkStart w:id="0" w:name="Check3"/>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bookmarkEnd w:id="0"/>
          </w:p>
        </w:tc>
        <w:tc>
          <w:tcPr>
            <w:tcW w:w="509" w:type="dxa"/>
            <w:vAlign w:val="bottom"/>
          </w:tcPr>
          <w:p w14:paraId="749FEEF8" w14:textId="77777777" w:rsidR="008E2C04" w:rsidRPr="0004289A" w:rsidRDefault="008E2C04" w:rsidP="00490804">
            <w:pPr>
              <w:pStyle w:val="Checkbox"/>
              <w:rPr>
                <w:rFonts w:ascii="Calibri" w:hAnsi="Calibri" w:cs="Calibri"/>
              </w:rPr>
            </w:pPr>
            <w:r w:rsidRPr="0004289A">
              <w:rPr>
                <w:rFonts w:ascii="Calibri" w:hAnsi="Calibri" w:cs="Calibri"/>
              </w:rPr>
              <w:t>NO</w:t>
            </w:r>
          </w:p>
          <w:p w14:paraId="369FA22C" w14:textId="77777777" w:rsidR="008E2C04" w:rsidRPr="0004289A" w:rsidRDefault="008E2C04" w:rsidP="00083002">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bookmarkStart w:id="1" w:name="Check4"/>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bookmarkEnd w:id="1"/>
          </w:p>
        </w:tc>
        <w:tc>
          <w:tcPr>
            <w:tcW w:w="4031" w:type="dxa"/>
            <w:vAlign w:val="bottom"/>
          </w:tcPr>
          <w:p w14:paraId="251D320D" w14:textId="77777777" w:rsidR="008E2C04" w:rsidRPr="0004289A" w:rsidRDefault="008E2C04" w:rsidP="00490804">
            <w:pPr>
              <w:pStyle w:val="Heading4"/>
              <w:rPr>
                <w:rFonts w:ascii="Calibri" w:hAnsi="Calibri" w:cs="Calibri"/>
                <w:sz w:val="22"/>
                <w:szCs w:val="22"/>
              </w:rPr>
            </w:pPr>
            <w:r w:rsidRPr="0004289A">
              <w:rPr>
                <w:rFonts w:ascii="Calibri" w:hAnsi="Calibri" w:cs="Calibri"/>
                <w:sz w:val="22"/>
                <w:szCs w:val="22"/>
              </w:rPr>
              <w:t>Language used in childhood home?</w:t>
            </w:r>
          </w:p>
        </w:tc>
        <w:tc>
          <w:tcPr>
            <w:tcW w:w="517" w:type="dxa"/>
            <w:vAlign w:val="bottom"/>
          </w:tcPr>
          <w:p w14:paraId="6C15DBCF" w14:textId="77777777" w:rsidR="008E2C04" w:rsidRPr="0004289A" w:rsidRDefault="008E2C04" w:rsidP="00490804">
            <w:pPr>
              <w:pStyle w:val="Checkbox"/>
              <w:rPr>
                <w:rFonts w:ascii="Calibri" w:hAnsi="Calibri" w:cs="Calibri"/>
              </w:rPr>
            </w:pPr>
            <w:r w:rsidRPr="0004289A">
              <w:rPr>
                <w:rFonts w:ascii="Calibri" w:hAnsi="Calibri" w:cs="Calibri"/>
              </w:rPr>
              <w:t>YES</w:t>
            </w:r>
          </w:p>
          <w:p w14:paraId="1D9E9228" w14:textId="77777777" w:rsidR="008E2C04" w:rsidRPr="0004289A" w:rsidRDefault="008E2C04" w:rsidP="00D6155E">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666" w:type="dxa"/>
            <w:vAlign w:val="bottom"/>
          </w:tcPr>
          <w:p w14:paraId="6759C90B" w14:textId="77777777" w:rsidR="008E2C04" w:rsidRPr="0004289A" w:rsidRDefault="008E2C04" w:rsidP="00490804">
            <w:pPr>
              <w:pStyle w:val="Checkbox"/>
              <w:rPr>
                <w:rFonts w:ascii="Calibri" w:hAnsi="Calibri" w:cs="Calibri"/>
              </w:rPr>
            </w:pPr>
            <w:r w:rsidRPr="0004289A">
              <w:rPr>
                <w:rFonts w:ascii="Calibri" w:hAnsi="Calibri" w:cs="Calibri"/>
              </w:rPr>
              <w:t>NO</w:t>
            </w:r>
          </w:p>
          <w:p w14:paraId="7A8293E4" w14:textId="77777777" w:rsidR="008E2C04" w:rsidRPr="0004289A" w:rsidRDefault="008E2C04" w:rsidP="00D6155E">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r>
      <w:tr w:rsidR="008E2C04" w:rsidRPr="0004289A" w14:paraId="7CAE2C62" w14:textId="77777777" w:rsidTr="00933365">
        <w:tc>
          <w:tcPr>
            <w:tcW w:w="1260" w:type="dxa"/>
            <w:vAlign w:val="bottom"/>
          </w:tcPr>
          <w:p w14:paraId="4153FAFF" w14:textId="77777777" w:rsidR="008E2C04" w:rsidRPr="0004289A" w:rsidRDefault="008E2C04" w:rsidP="008E2C04">
            <w:pPr>
              <w:rPr>
                <w:rFonts w:ascii="Calibri" w:hAnsi="Calibri" w:cs="Calibri"/>
                <w:sz w:val="22"/>
                <w:szCs w:val="22"/>
              </w:rPr>
            </w:pPr>
            <w:r w:rsidRPr="0004289A">
              <w:rPr>
                <w:rFonts w:ascii="Calibri" w:hAnsi="Calibri" w:cs="Calibri"/>
                <w:sz w:val="22"/>
                <w:szCs w:val="22"/>
              </w:rPr>
              <w:t xml:space="preserve">Language 2 </w:t>
            </w:r>
          </w:p>
        </w:tc>
        <w:tc>
          <w:tcPr>
            <w:tcW w:w="2432" w:type="dxa"/>
            <w:tcBorders>
              <w:top w:val="single" w:sz="4" w:space="0" w:color="auto"/>
              <w:bottom w:val="single" w:sz="4" w:space="0" w:color="auto"/>
            </w:tcBorders>
            <w:vAlign w:val="bottom"/>
          </w:tcPr>
          <w:p w14:paraId="4DD0DC7B" w14:textId="77777777" w:rsidR="008E2C04" w:rsidRPr="0004289A" w:rsidRDefault="008E2C04" w:rsidP="008E2C04">
            <w:pPr>
              <w:rPr>
                <w:rFonts w:ascii="Calibri" w:hAnsi="Calibri" w:cs="Calibri"/>
                <w:sz w:val="22"/>
                <w:szCs w:val="22"/>
              </w:rPr>
            </w:pPr>
          </w:p>
        </w:tc>
        <w:tc>
          <w:tcPr>
            <w:tcW w:w="665" w:type="dxa"/>
            <w:vAlign w:val="bottom"/>
          </w:tcPr>
          <w:p w14:paraId="60A73E56" w14:textId="77777777" w:rsidR="008E2C04" w:rsidRPr="0004289A" w:rsidRDefault="008E2C04" w:rsidP="008D25C2">
            <w:pPr>
              <w:pStyle w:val="Checkbox"/>
              <w:rPr>
                <w:rFonts w:ascii="Calibri" w:hAnsi="Calibri" w:cs="Calibri"/>
              </w:rPr>
            </w:pPr>
            <w:r w:rsidRPr="0004289A">
              <w:rPr>
                <w:rFonts w:ascii="Calibri" w:hAnsi="Calibri" w:cs="Calibri"/>
              </w:rPr>
              <w:t>YES</w:t>
            </w:r>
          </w:p>
          <w:p w14:paraId="0B0F596A"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509" w:type="dxa"/>
            <w:vAlign w:val="bottom"/>
          </w:tcPr>
          <w:p w14:paraId="66E5E7C2" w14:textId="77777777" w:rsidR="008E2C04" w:rsidRPr="0004289A" w:rsidRDefault="008E2C04" w:rsidP="008D25C2">
            <w:pPr>
              <w:pStyle w:val="Checkbox"/>
              <w:rPr>
                <w:rFonts w:ascii="Calibri" w:hAnsi="Calibri" w:cs="Calibri"/>
              </w:rPr>
            </w:pPr>
            <w:r w:rsidRPr="0004289A">
              <w:rPr>
                <w:rFonts w:ascii="Calibri" w:hAnsi="Calibri" w:cs="Calibri"/>
              </w:rPr>
              <w:t>NO</w:t>
            </w:r>
          </w:p>
          <w:p w14:paraId="1CF8FCC8"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4031" w:type="dxa"/>
            <w:vAlign w:val="bottom"/>
          </w:tcPr>
          <w:p w14:paraId="17064F70" w14:textId="77777777" w:rsidR="008E2C04" w:rsidRPr="0004289A" w:rsidRDefault="008E2C04" w:rsidP="00490804">
            <w:pPr>
              <w:pStyle w:val="Heading4"/>
              <w:rPr>
                <w:rFonts w:ascii="Calibri" w:hAnsi="Calibri" w:cs="Calibri"/>
                <w:sz w:val="22"/>
                <w:szCs w:val="22"/>
              </w:rPr>
            </w:pPr>
            <w:r w:rsidRPr="0004289A">
              <w:rPr>
                <w:rFonts w:ascii="Calibri" w:hAnsi="Calibri" w:cs="Calibri"/>
                <w:sz w:val="22"/>
                <w:szCs w:val="22"/>
              </w:rPr>
              <w:t>Language used in childhood home?</w:t>
            </w:r>
          </w:p>
        </w:tc>
        <w:tc>
          <w:tcPr>
            <w:tcW w:w="517" w:type="dxa"/>
            <w:vAlign w:val="bottom"/>
          </w:tcPr>
          <w:p w14:paraId="682239CD" w14:textId="77777777" w:rsidR="008E2C04" w:rsidRPr="0004289A" w:rsidRDefault="008E2C04" w:rsidP="008D25C2">
            <w:pPr>
              <w:pStyle w:val="Checkbox"/>
              <w:rPr>
                <w:rFonts w:ascii="Calibri" w:hAnsi="Calibri" w:cs="Calibri"/>
              </w:rPr>
            </w:pPr>
            <w:r w:rsidRPr="0004289A">
              <w:rPr>
                <w:rFonts w:ascii="Calibri" w:hAnsi="Calibri" w:cs="Calibri"/>
              </w:rPr>
              <w:t>YES</w:t>
            </w:r>
          </w:p>
          <w:p w14:paraId="04105D92"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666" w:type="dxa"/>
            <w:vAlign w:val="bottom"/>
          </w:tcPr>
          <w:p w14:paraId="02E25354" w14:textId="77777777" w:rsidR="008E2C04" w:rsidRPr="0004289A" w:rsidRDefault="008E2C04" w:rsidP="008D25C2">
            <w:pPr>
              <w:pStyle w:val="Checkbox"/>
              <w:rPr>
                <w:rFonts w:ascii="Calibri" w:hAnsi="Calibri" w:cs="Calibri"/>
              </w:rPr>
            </w:pPr>
            <w:r w:rsidRPr="0004289A">
              <w:rPr>
                <w:rFonts w:ascii="Calibri" w:hAnsi="Calibri" w:cs="Calibri"/>
              </w:rPr>
              <w:t>NO</w:t>
            </w:r>
          </w:p>
          <w:p w14:paraId="3FA37437"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r>
      <w:tr w:rsidR="008E2C04" w:rsidRPr="0004289A" w14:paraId="378702DA" w14:textId="77777777" w:rsidTr="00933365">
        <w:tc>
          <w:tcPr>
            <w:tcW w:w="1260" w:type="dxa"/>
            <w:vAlign w:val="bottom"/>
          </w:tcPr>
          <w:p w14:paraId="40E9AA9B" w14:textId="77777777" w:rsidR="008E2C04" w:rsidRPr="0004289A" w:rsidRDefault="008E2C04" w:rsidP="008E2C04">
            <w:pPr>
              <w:rPr>
                <w:rFonts w:ascii="Calibri" w:hAnsi="Calibri" w:cs="Calibri"/>
                <w:sz w:val="22"/>
                <w:szCs w:val="22"/>
              </w:rPr>
            </w:pPr>
            <w:r w:rsidRPr="0004289A">
              <w:rPr>
                <w:rFonts w:ascii="Calibri" w:hAnsi="Calibri" w:cs="Calibri"/>
                <w:sz w:val="22"/>
                <w:szCs w:val="22"/>
              </w:rPr>
              <w:t xml:space="preserve">Language 3 </w:t>
            </w:r>
          </w:p>
        </w:tc>
        <w:tc>
          <w:tcPr>
            <w:tcW w:w="2432" w:type="dxa"/>
            <w:tcBorders>
              <w:top w:val="single" w:sz="4" w:space="0" w:color="auto"/>
              <w:bottom w:val="single" w:sz="4" w:space="0" w:color="auto"/>
            </w:tcBorders>
            <w:vAlign w:val="bottom"/>
          </w:tcPr>
          <w:p w14:paraId="5F42D1A6" w14:textId="77777777" w:rsidR="008E2C04" w:rsidRPr="0004289A" w:rsidRDefault="008E2C04" w:rsidP="008D25C2">
            <w:pPr>
              <w:rPr>
                <w:rFonts w:ascii="Calibri" w:hAnsi="Calibri" w:cs="Calibri"/>
                <w:sz w:val="22"/>
                <w:szCs w:val="22"/>
              </w:rPr>
            </w:pPr>
          </w:p>
        </w:tc>
        <w:tc>
          <w:tcPr>
            <w:tcW w:w="665" w:type="dxa"/>
            <w:vAlign w:val="bottom"/>
          </w:tcPr>
          <w:p w14:paraId="2171C93D" w14:textId="77777777" w:rsidR="008E2C04" w:rsidRPr="0004289A" w:rsidRDefault="008E2C04" w:rsidP="008D25C2">
            <w:pPr>
              <w:pStyle w:val="Checkbox"/>
              <w:rPr>
                <w:rFonts w:ascii="Calibri" w:hAnsi="Calibri" w:cs="Calibri"/>
              </w:rPr>
            </w:pPr>
            <w:r w:rsidRPr="0004289A">
              <w:rPr>
                <w:rFonts w:ascii="Calibri" w:hAnsi="Calibri" w:cs="Calibri"/>
              </w:rPr>
              <w:t>YES</w:t>
            </w:r>
          </w:p>
          <w:p w14:paraId="2541ED46"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509" w:type="dxa"/>
            <w:vAlign w:val="bottom"/>
          </w:tcPr>
          <w:p w14:paraId="6D384E2D" w14:textId="77777777" w:rsidR="008E2C04" w:rsidRPr="0004289A" w:rsidRDefault="008E2C04" w:rsidP="008D25C2">
            <w:pPr>
              <w:pStyle w:val="Checkbox"/>
              <w:rPr>
                <w:rFonts w:ascii="Calibri" w:hAnsi="Calibri" w:cs="Calibri"/>
              </w:rPr>
            </w:pPr>
            <w:r w:rsidRPr="0004289A">
              <w:rPr>
                <w:rFonts w:ascii="Calibri" w:hAnsi="Calibri" w:cs="Calibri"/>
              </w:rPr>
              <w:t>NO</w:t>
            </w:r>
          </w:p>
          <w:p w14:paraId="241BF395"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4031" w:type="dxa"/>
            <w:vAlign w:val="bottom"/>
          </w:tcPr>
          <w:p w14:paraId="5F5C6FDF" w14:textId="77777777" w:rsidR="008E2C04" w:rsidRPr="0004289A" w:rsidRDefault="008E2C04" w:rsidP="008D25C2">
            <w:pPr>
              <w:pStyle w:val="Heading4"/>
              <w:rPr>
                <w:rFonts w:ascii="Calibri" w:hAnsi="Calibri" w:cs="Calibri"/>
                <w:sz w:val="22"/>
                <w:szCs w:val="22"/>
              </w:rPr>
            </w:pPr>
            <w:r w:rsidRPr="0004289A">
              <w:rPr>
                <w:rFonts w:ascii="Calibri" w:hAnsi="Calibri" w:cs="Calibri"/>
                <w:sz w:val="22"/>
                <w:szCs w:val="22"/>
              </w:rPr>
              <w:t>Language used in childhood home?</w:t>
            </w:r>
          </w:p>
        </w:tc>
        <w:tc>
          <w:tcPr>
            <w:tcW w:w="517" w:type="dxa"/>
            <w:vAlign w:val="bottom"/>
          </w:tcPr>
          <w:p w14:paraId="783CA88F" w14:textId="77777777" w:rsidR="008E2C04" w:rsidRPr="0004289A" w:rsidRDefault="008E2C04" w:rsidP="008D25C2">
            <w:pPr>
              <w:pStyle w:val="Checkbox"/>
              <w:rPr>
                <w:rFonts w:ascii="Calibri" w:hAnsi="Calibri" w:cs="Calibri"/>
              </w:rPr>
            </w:pPr>
            <w:r w:rsidRPr="0004289A">
              <w:rPr>
                <w:rFonts w:ascii="Calibri" w:hAnsi="Calibri" w:cs="Calibri"/>
              </w:rPr>
              <w:t>YES</w:t>
            </w:r>
          </w:p>
          <w:p w14:paraId="4A1B5B07"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c>
          <w:tcPr>
            <w:tcW w:w="666" w:type="dxa"/>
            <w:vAlign w:val="bottom"/>
          </w:tcPr>
          <w:p w14:paraId="167FF6BC" w14:textId="77777777" w:rsidR="008E2C04" w:rsidRPr="0004289A" w:rsidRDefault="008E2C04" w:rsidP="008D25C2">
            <w:pPr>
              <w:pStyle w:val="Checkbox"/>
              <w:rPr>
                <w:rFonts w:ascii="Calibri" w:hAnsi="Calibri" w:cs="Calibri"/>
              </w:rPr>
            </w:pPr>
            <w:r w:rsidRPr="0004289A">
              <w:rPr>
                <w:rFonts w:ascii="Calibri" w:hAnsi="Calibri" w:cs="Calibri"/>
              </w:rPr>
              <w:t>NO</w:t>
            </w:r>
          </w:p>
          <w:p w14:paraId="46293FF2" w14:textId="77777777" w:rsidR="008E2C04" w:rsidRPr="0004289A" w:rsidRDefault="008E2C04" w:rsidP="008D25C2">
            <w:pPr>
              <w:pStyle w:val="Checkbox"/>
              <w:rPr>
                <w:rFonts w:ascii="Calibri" w:hAnsi="Calibri" w:cs="Calibri"/>
              </w:rPr>
            </w:pPr>
            <w:r w:rsidRPr="0004289A">
              <w:rPr>
                <w:rFonts w:ascii="Calibri" w:hAnsi="Calibri" w:cs="Calibri"/>
              </w:rPr>
              <w:fldChar w:fldCharType="begin">
                <w:ffData>
                  <w:name w:val="Check4"/>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p>
        </w:tc>
      </w:tr>
    </w:tbl>
    <w:p w14:paraId="51853A2A" w14:textId="77777777" w:rsidR="00C92A3C" w:rsidRPr="0004289A" w:rsidRDefault="00C92A3C">
      <w:pPr>
        <w:rPr>
          <w:rFonts w:ascii="Calibri" w:hAnsi="Calibri" w:cs="Calibri"/>
        </w:rPr>
      </w:pPr>
    </w:p>
    <w:p w14:paraId="78355F89" w14:textId="77777777" w:rsidR="00C92A3C" w:rsidRPr="0004289A" w:rsidRDefault="00C92A3C">
      <w:pPr>
        <w:rPr>
          <w:rFonts w:ascii="Calibri" w:hAnsi="Calibri" w:cs="Calibri"/>
        </w:rPr>
      </w:pPr>
    </w:p>
    <w:p w14:paraId="351B0FF6" w14:textId="4D412494" w:rsidR="00E75CE5" w:rsidRDefault="00E75CE5" w:rsidP="00E75CE5">
      <w:pPr>
        <w:rPr>
          <w:rFonts w:ascii="Calibri" w:hAnsi="Calibri" w:cs="Calibri"/>
          <w:sz w:val="24"/>
        </w:rPr>
      </w:pPr>
      <w:r>
        <w:rPr>
          <w:rFonts w:ascii="Calibri" w:hAnsi="Calibri" w:cs="Calibri"/>
          <w:b/>
          <w:bCs/>
          <w:sz w:val="24"/>
        </w:rPr>
        <w:t xml:space="preserve">Underserved* </w:t>
      </w:r>
      <w:r w:rsidRPr="00E75CE5">
        <w:rPr>
          <w:rFonts w:ascii="Calibri" w:hAnsi="Calibri" w:cs="Calibri"/>
          <w:b/>
          <w:bCs/>
          <w:i/>
          <w:iCs/>
          <w:sz w:val="24"/>
        </w:rPr>
        <w:t>(</w:t>
      </w:r>
      <w:r>
        <w:rPr>
          <w:rFonts w:ascii="Calibri" w:hAnsi="Calibri" w:cs="Calibri"/>
          <w:b/>
          <w:bCs/>
          <w:i/>
          <w:iCs/>
          <w:sz w:val="24"/>
        </w:rPr>
        <w:t xml:space="preserve">self-reported, </w:t>
      </w:r>
      <w:r w:rsidRPr="00E75CE5">
        <w:rPr>
          <w:rFonts w:ascii="Calibri" w:hAnsi="Calibri" w:cs="Calibri"/>
          <w:b/>
          <w:bCs/>
          <w:i/>
          <w:iCs/>
          <w:sz w:val="24"/>
        </w:rPr>
        <w:t>optional)</w:t>
      </w:r>
      <w:r>
        <w:rPr>
          <w:rFonts w:ascii="Calibri" w:hAnsi="Calibri" w:cs="Calibri"/>
          <w:b/>
          <w:bCs/>
          <w:sz w:val="24"/>
        </w:rPr>
        <w:t xml:space="preserve">: </w:t>
      </w: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Pr>
          <w:rFonts w:ascii="Calibri" w:hAnsi="Calibri" w:cs="Calibri"/>
          <w:sz w:val="24"/>
        </w:rPr>
        <w:t>Yes</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No</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Unsure</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Choose not to report</w:t>
      </w:r>
    </w:p>
    <w:p w14:paraId="0E9EBD9F" w14:textId="7ADD33FB" w:rsidR="00E75CE5" w:rsidRDefault="00E75CE5" w:rsidP="00E75CE5">
      <w:pPr>
        <w:rPr>
          <w:rFonts w:ascii="Calibri" w:hAnsi="Calibri" w:cs="Calibri"/>
          <w:sz w:val="24"/>
        </w:rPr>
      </w:pPr>
    </w:p>
    <w:p w14:paraId="5260244D" w14:textId="52861E10" w:rsidR="00E75CE5" w:rsidRPr="0004289A" w:rsidRDefault="00E75CE5" w:rsidP="00E75CE5">
      <w:pPr>
        <w:rPr>
          <w:rFonts w:ascii="Calibri" w:hAnsi="Calibri" w:cs="Calibri"/>
          <w:b/>
          <w:bCs/>
          <w:sz w:val="24"/>
        </w:rPr>
      </w:pPr>
      <w:r>
        <w:rPr>
          <w:rFonts w:ascii="Calibri" w:hAnsi="Calibri" w:cs="Calibri"/>
          <w:b/>
          <w:bCs/>
          <w:sz w:val="24"/>
        </w:rPr>
        <w:t xml:space="preserve">Disadvantaged* </w:t>
      </w:r>
      <w:r w:rsidRPr="00E75CE5">
        <w:rPr>
          <w:rFonts w:ascii="Calibri" w:hAnsi="Calibri" w:cs="Calibri"/>
          <w:b/>
          <w:bCs/>
          <w:i/>
          <w:iCs/>
          <w:sz w:val="24"/>
        </w:rPr>
        <w:t>(self-reported, optional)</w:t>
      </w:r>
      <w:r>
        <w:rPr>
          <w:rFonts w:ascii="Calibri" w:hAnsi="Calibri" w:cs="Calibri"/>
          <w:b/>
          <w:bCs/>
          <w:sz w:val="24"/>
        </w:rPr>
        <w:t xml:space="preserve">: </w:t>
      </w: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Pr>
          <w:rFonts w:ascii="Calibri" w:hAnsi="Calibri" w:cs="Calibri"/>
          <w:sz w:val="24"/>
        </w:rPr>
        <w:t>Yes</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No</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 xml:space="preserve">Unsure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sidRPr="00E75CE5">
        <w:rPr>
          <w:rFonts w:ascii="Calibri" w:hAnsi="Calibri" w:cs="Calibri"/>
          <w:sz w:val="24"/>
        </w:rPr>
        <w:t>Choose not to report</w:t>
      </w:r>
    </w:p>
    <w:p w14:paraId="13201F5E" w14:textId="77777777" w:rsidR="00E75CE5" w:rsidRPr="0004289A" w:rsidRDefault="00E75CE5" w:rsidP="00E75CE5">
      <w:pPr>
        <w:rPr>
          <w:rFonts w:ascii="Calibri" w:hAnsi="Calibri" w:cs="Calibri"/>
          <w:b/>
          <w:bCs/>
          <w:sz w:val="24"/>
        </w:rPr>
      </w:pPr>
    </w:p>
    <w:p w14:paraId="67D0174F" w14:textId="220191B1" w:rsidR="00E75CE5" w:rsidRPr="000C62C7" w:rsidRDefault="00E75CE5">
      <w:pPr>
        <w:rPr>
          <w:rFonts w:ascii="Calibri" w:hAnsi="Calibri" w:cs="Calibri"/>
          <w:i/>
          <w:iCs/>
          <w:sz w:val="17"/>
          <w:szCs w:val="17"/>
        </w:rPr>
      </w:pPr>
      <w:r w:rsidRPr="000C62C7">
        <w:rPr>
          <w:rFonts w:ascii="Calibri" w:hAnsi="Calibri" w:cs="Calibri"/>
          <w:i/>
          <w:iCs/>
          <w:sz w:val="17"/>
          <w:szCs w:val="17"/>
        </w:rPr>
        <w:t>*Please see the most recent applicant guide for</w:t>
      </w:r>
      <w:r w:rsidR="008D25C2" w:rsidRPr="000C62C7">
        <w:rPr>
          <w:rFonts w:ascii="Calibri" w:hAnsi="Calibri" w:cs="Calibri"/>
          <w:i/>
          <w:iCs/>
          <w:sz w:val="17"/>
          <w:szCs w:val="17"/>
        </w:rPr>
        <w:t xml:space="preserve"> your relevant application service for</w:t>
      </w:r>
      <w:r w:rsidRPr="000C62C7">
        <w:rPr>
          <w:rFonts w:ascii="Calibri" w:hAnsi="Calibri" w:cs="Calibri"/>
          <w:i/>
          <w:iCs/>
          <w:sz w:val="17"/>
          <w:szCs w:val="17"/>
        </w:rPr>
        <w:t xml:space="preserve"> more information about </w:t>
      </w:r>
      <w:r w:rsidR="008D25C2" w:rsidRPr="000C62C7">
        <w:rPr>
          <w:rFonts w:ascii="Calibri" w:hAnsi="Calibri" w:cs="Calibri"/>
          <w:i/>
          <w:iCs/>
          <w:sz w:val="17"/>
          <w:szCs w:val="17"/>
        </w:rPr>
        <w:t>these sections of the applications.</w:t>
      </w:r>
    </w:p>
    <w:p w14:paraId="313F0593" w14:textId="59C59CD0" w:rsidR="008D25C2" w:rsidRDefault="008D25C2">
      <w:pPr>
        <w:rPr>
          <w:rFonts w:ascii="Calibri" w:hAnsi="Calibri" w:cs="Calibri"/>
          <w:i/>
          <w:iCs/>
          <w:sz w:val="22"/>
          <w:szCs w:val="22"/>
        </w:rPr>
      </w:pPr>
    </w:p>
    <w:p w14:paraId="0D1DAB30" w14:textId="4934F265" w:rsidR="008D25C2" w:rsidRDefault="008D25C2">
      <w:pPr>
        <w:rPr>
          <w:rFonts w:ascii="Calibri" w:hAnsi="Calibri" w:cs="Calibri"/>
          <w:b/>
          <w:bCs/>
          <w:sz w:val="24"/>
        </w:rPr>
      </w:pPr>
      <w:r w:rsidRPr="008D25C2">
        <w:rPr>
          <w:rFonts w:ascii="Calibri" w:hAnsi="Calibri" w:cs="Calibri"/>
          <w:b/>
          <w:bCs/>
          <w:sz w:val="24"/>
        </w:rPr>
        <w:t xml:space="preserve">What </w:t>
      </w:r>
      <w:r>
        <w:rPr>
          <w:rFonts w:ascii="Calibri" w:hAnsi="Calibri" w:cs="Calibri"/>
          <w:b/>
          <w:bCs/>
          <w:sz w:val="24"/>
        </w:rPr>
        <w:t>program(s) are you applying for? ___________________________________________________</w:t>
      </w:r>
    </w:p>
    <w:p w14:paraId="0F43DBE5" w14:textId="064551C9" w:rsidR="008D25C2" w:rsidRPr="008D25C2" w:rsidRDefault="008D25C2">
      <w:pPr>
        <w:rPr>
          <w:rFonts w:ascii="Calibri" w:hAnsi="Calibri" w:cs="Calibri"/>
          <w:i/>
          <w:iCs/>
          <w:sz w:val="20"/>
          <w:szCs w:val="20"/>
        </w:rPr>
      </w:pPr>
      <w:r w:rsidRPr="008D25C2">
        <w:rPr>
          <w:rFonts w:ascii="Calibri" w:hAnsi="Calibri" w:cs="Calibri"/>
          <w:i/>
          <w:iCs/>
          <w:sz w:val="20"/>
          <w:szCs w:val="20"/>
        </w:rPr>
        <w:t xml:space="preserve">                                                                                      (Examples: MD, MD-PhD, MD-MPH, </w:t>
      </w:r>
      <w:r>
        <w:rPr>
          <w:rFonts w:ascii="Calibri" w:hAnsi="Calibri" w:cs="Calibri"/>
          <w:i/>
          <w:iCs/>
          <w:sz w:val="20"/>
          <w:szCs w:val="20"/>
        </w:rPr>
        <w:t xml:space="preserve">DDS, </w:t>
      </w:r>
      <w:r w:rsidRPr="008D25C2">
        <w:rPr>
          <w:rFonts w:ascii="Calibri" w:hAnsi="Calibri" w:cs="Calibri"/>
          <w:i/>
          <w:iCs/>
          <w:sz w:val="20"/>
          <w:szCs w:val="20"/>
        </w:rPr>
        <w:t>DMD, etc.)</w:t>
      </w:r>
    </w:p>
    <w:p w14:paraId="2C228CD2" w14:textId="448129C8" w:rsidR="008D25C2" w:rsidRDefault="008D25C2">
      <w:pPr>
        <w:rPr>
          <w:rFonts w:ascii="Calibri" w:hAnsi="Calibri" w:cs="Calibri"/>
          <w:i/>
          <w:iCs/>
          <w:sz w:val="22"/>
          <w:szCs w:val="22"/>
        </w:rPr>
      </w:pPr>
    </w:p>
    <w:p w14:paraId="772F57CE" w14:textId="70DEE2EF" w:rsidR="000C62C7" w:rsidRPr="000C62C7" w:rsidRDefault="000C62C7">
      <w:pPr>
        <w:rPr>
          <w:rFonts w:ascii="Calibri" w:hAnsi="Calibri" w:cs="Calibri"/>
          <w:b/>
          <w:bCs/>
          <w:iCs/>
          <w:sz w:val="24"/>
        </w:rPr>
      </w:pPr>
      <w:r>
        <w:rPr>
          <w:rFonts w:ascii="Calibri" w:hAnsi="Calibri" w:cs="Calibri"/>
          <w:b/>
          <w:bCs/>
          <w:iCs/>
          <w:sz w:val="24"/>
        </w:rPr>
        <w:t xml:space="preserve">Are you an international student? </w:t>
      </w: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Pr>
          <w:rFonts w:ascii="Calibri" w:hAnsi="Calibri" w:cs="Calibri"/>
          <w:sz w:val="24"/>
        </w:rPr>
        <w:t xml:space="preserve">Yes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No</w:t>
      </w:r>
    </w:p>
    <w:p w14:paraId="698AD0E6" w14:textId="77777777" w:rsidR="000C62C7" w:rsidRDefault="000C62C7">
      <w:pPr>
        <w:rPr>
          <w:rFonts w:ascii="Calibri" w:hAnsi="Calibri" w:cs="Calibri"/>
          <w:b/>
          <w:bCs/>
          <w:sz w:val="24"/>
        </w:rPr>
      </w:pPr>
    </w:p>
    <w:p w14:paraId="2A2CC12A" w14:textId="6E485FA9" w:rsidR="008D25C2" w:rsidRDefault="008D25C2">
      <w:pPr>
        <w:rPr>
          <w:rFonts w:ascii="Calibri" w:hAnsi="Calibri" w:cs="Calibri"/>
          <w:i/>
          <w:iCs/>
          <w:sz w:val="22"/>
          <w:szCs w:val="22"/>
        </w:rPr>
      </w:pPr>
      <w:r>
        <w:rPr>
          <w:rFonts w:ascii="Calibri" w:hAnsi="Calibri" w:cs="Calibri"/>
          <w:b/>
          <w:bCs/>
          <w:sz w:val="24"/>
        </w:rPr>
        <w:t xml:space="preserve">Are you a reapplicant?  </w:t>
      </w: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Pr>
          <w:rFonts w:ascii="Calibri" w:hAnsi="Calibri" w:cs="Calibri"/>
          <w:sz w:val="24"/>
        </w:rPr>
        <w:t>Yes</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No</w:t>
      </w:r>
    </w:p>
    <w:p w14:paraId="2E0619F5" w14:textId="77777777" w:rsidR="00330050" w:rsidRPr="008D25C2" w:rsidRDefault="00330050" w:rsidP="008D25C2">
      <w:pPr>
        <w:pStyle w:val="Heading2"/>
        <w:shd w:val="clear" w:color="auto" w:fill="FFC000"/>
        <w:rPr>
          <w:rFonts w:ascii="Calibri" w:hAnsi="Calibri" w:cs="Calibri"/>
          <w:color w:val="auto"/>
        </w:rPr>
      </w:pPr>
      <w:r w:rsidRPr="008D25C2">
        <w:rPr>
          <w:rFonts w:ascii="Calibri" w:hAnsi="Calibri" w:cs="Calibri"/>
          <w:color w:val="auto"/>
        </w:rP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04289A" w14:paraId="6CAC19AD" w14:textId="77777777" w:rsidTr="00176E67">
        <w:trPr>
          <w:trHeight w:val="432"/>
        </w:trPr>
        <w:tc>
          <w:tcPr>
            <w:tcW w:w="1332" w:type="dxa"/>
            <w:vAlign w:val="bottom"/>
          </w:tcPr>
          <w:p w14:paraId="3B1E9F7A" w14:textId="77777777" w:rsidR="000F2DF4" w:rsidRPr="0004289A" w:rsidRDefault="000F2DF4" w:rsidP="00490804">
            <w:pPr>
              <w:rPr>
                <w:rFonts w:ascii="Calibri" w:hAnsi="Calibri" w:cs="Calibri"/>
                <w:b/>
                <w:sz w:val="22"/>
                <w:szCs w:val="22"/>
              </w:rPr>
            </w:pPr>
            <w:r w:rsidRPr="0004289A">
              <w:rPr>
                <w:rFonts w:ascii="Calibri" w:hAnsi="Calibri" w:cs="Calibri"/>
                <w:b/>
                <w:sz w:val="22"/>
                <w:szCs w:val="22"/>
              </w:rPr>
              <w:t>High School:</w:t>
            </w:r>
          </w:p>
        </w:tc>
        <w:tc>
          <w:tcPr>
            <w:tcW w:w="2782" w:type="dxa"/>
            <w:tcBorders>
              <w:bottom w:val="single" w:sz="4" w:space="0" w:color="auto"/>
            </w:tcBorders>
            <w:vAlign w:val="bottom"/>
          </w:tcPr>
          <w:p w14:paraId="20D8CC23" w14:textId="77777777" w:rsidR="000F2DF4" w:rsidRPr="0004289A" w:rsidRDefault="000F2DF4" w:rsidP="00617C65">
            <w:pPr>
              <w:pStyle w:val="FieldText"/>
              <w:rPr>
                <w:rFonts w:ascii="Calibri" w:hAnsi="Calibri" w:cs="Calibri"/>
                <w:sz w:val="22"/>
                <w:szCs w:val="22"/>
              </w:rPr>
            </w:pPr>
          </w:p>
        </w:tc>
        <w:tc>
          <w:tcPr>
            <w:tcW w:w="920" w:type="dxa"/>
            <w:vAlign w:val="bottom"/>
          </w:tcPr>
          <w:p w14:paraId="381C12C3" w14:textId="48D4AD1A" w:rsidR="000F2DF4" w:rsidRPr="0004289A" w:rsidRDefault="008D25C2" w:rsidP="00490804">
            <w:pPr>
              <w:pStyle w:val="Heading4"/>
              <w:rPr>
                <w:rFonts w:ascii="Calibri" w:hAnsi="Calibri" w:cs="Calibri"/>
                <w:b/>
                <w:sz w:val="22"/>
                <w:szCs w:val="22"/>
              </w:rPr>
            </w:pPr>
            <w:r>
              <w:rPr>
                <w:rFonts w:ascii="Calibri" w:hAnsi="Calibri" w:cs="Calibri"/>
                <w:b/>
                <w:sz w:val="22"/>
                <w:szCs w:val="22"/>
              </w:rPr>
              <w:t xml:space="preserve">Location: </w:t>
            </w:r>
          </w:p>
        </w:tc>
        <w:tc>
          <w:tcPr>
            <w:tcW w:w="5046" w:type="dxa"/>
            <w:tcBorders>
              <w:bottom w:val="single" w:sz="4" w:space="0" w:color="auto"/>
            </w:tcBorders>
            <w:vAlign w:val="bottom"/>
          </w:tcPr>
          <w:p w14:paraId="28089796" w14:textId="77777777" w:rsidR="000F2DF4" w:rsidRPr="0004289A" w:rsidRDefault="000F2DF4" w:rsidP="00617C65">
            <w:pPr>
              <w:pStyle w:val="FieldText"/>
              <w:rPr>
                <w:rFonts w:ascii="Calibri" w:hAnsi="Calibri" w:cs="Calibri"/>
                <w:sz w:val="22"/>
                <w:szCs w:val="22"/>
              </w:rPr>
            </w:pPr>
          </w:p>
        </w:tc>
      </w:tr>
    </w:tbl>
    <w:p w14:paraId="2161E6EE" w14:textId="77777777" w:rsidR="00330050" w:rsidRPr="0004289A" w:rsidRDefault="00330050">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04289A" w14:paraId="1FC56E58" w14:textId="77777777" w:rsidTr="003C5EDA">
        <w:tc>
          <w:tcPr>
            <w:tcW w:w="2970" w:type="dxa"/>
            <w:vAlign w:val="bottom"/>
          </w:tcPr>
          <w:p w14:paraId="43E4ED49" w14:textId="60441387" w:rsidR="003C5EDA" w:rsidRPr="0004289A" w:rsidRDefault="003C5EDA" w:rsidP="00896A30">
            <w:pPr>
              <w:rPr>
                <w:rFonts w:ascii="Calibri" w:hAnsi="Calibri" w:cs="Calibri"/>
                <w:b/>
                <w:sz w:val="22"/>
                <w:szCs w:val="22"/>
              </w:rPr>
            </w:pPr>
            <w:r w:rsidRPr="0004289A">
              <w:rPr>
                <w:rFonts w:ascii="Calibri" w:hAnsi="Calibri" w:cs="Calibri"/>
                <w:b/>
                <w:sz w:val="22"/>
                <w:szCs w:val="22"/>
              </w:rPr>
              <w:t xml:space="preserve">Entered </w:t>
            </w:r>
            <w:r w:rsidR="00896A30" w:rsidRPr="0004289A">
              <w:rPr>
                <w:rFonts w:ascii="Calibri" w:hAnsi="Calibri" w:cs="Calibri"/>
                <w:b/>
                <w:sz w:val="22"/>
                <w:szCs w:val="22"/>
              </w:rPr>
              <w:t xml:space="preserve">Williams </w:t>
            </w:r>
            <w:r w:rsidRPr="0004289A">
              <w:rPr>
                <w:rFonts w:ascii="Calibri" w:hAnsi="Calibri" w:cs="Calibri"/>
                <w:b/>
                <w:sz w:val="22"/>
                <w:szCs w:val="22"/>
              </w:rPr>
              <w:t>College in:</w:t>
            </w:r>
          </w:p>
        </w:tc>
        <w:tc>
          <w:tcPr>
            <w:tcW w:w="7110" w:type="dxa"/>
            <w:tcBorders>
              <w:bottom w:val="single" w:sz="4" w:space="0" w:color="auto"/>
            </w:tcBorders>
            <w:vAlign w:val="bottom"/>
          </w:tcPr>
          <w:p w14:paraId="406FE588" w14:textId="23FC6D32" w:rsidR="003C5EDA" w:rsidRPr="0004289A" w:rsidRDefault="003C5EDA" w:rsidP="004C0029">
            <w:pPr>
              <w:pStyle w:val="FieldText"/>
              <w:rPr>
                <w:rFonts w:ascii="Calibri" w:hAnsi="Calibri" w:cs="Calibri"/>
                <w:b w:val="0"/>
                <w:sz w:val="22"/>
                <w:szCs w:val="22"/>
              </w:rPr>
            </w:pPr>
            <w:r w:rsidRPr="0004289A">
              <w:rPr>
                <w:rFonts w:ascii="Calibri" w:hAnsi="Calibri" w:cs="Calibri"/>
              </w:rPr>
              <w:t xml:space="preserve"> </w:t>
            </w:r>
            <w:r w:rsidR="008D25C2" w:rsidRPr="008D25C2">
              <w:rPr>
                <w:rFonts w:ascii="Calibri" w:hAnsi="Calibri" w:cs="Calibri"/>
                <w:b w:val="0"/>
                <w:color w:val="7030A0"/>
                <w:sz w:val="22"/>
                <w:szCs w:val="22"/>
              </w:rPr>
              <w:t>Month Year</w:t>
            </w:r>
          </w:p>
        </w:tc>
      </w:tr>
    </w:tbl>
    <w:p w14:paraId="7426FAEF" w14:textId="77777777" w:rsidR="00330050" w:rsidRPr="0004289A" w:rsidRDefault="00330050">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04289A" w14:paraId="48097555" w14:textId="77777777" w:rsidTr="008D25C2">
        <w:tc>
          <w:tcPr>
            <w:tcW w:w="2970" w:type="dxa"/>
            <w:vAlign w:val="bottom"/>
          </w:tcPr>
          <w:p w14:paraId="1675A248" w14:textId="77777777" w:rsidR="003C5EDA" w:rsidRPr="0004289A" w:rsidRDefault="003C5EDA" w:rsidP="003C5EDA">
            <w:pPr>
              <w:rPr>
                <w:rFonts w:ascii="Calibri" w:hAnsi="Calibri" w:cs="Calibri"/>
                <w:b/>
                <w:sz w:val="22"/>
                <w:szCs w:val="22"/>
              </w:rPr>
            </w:pPr>
            <w:r w:rsidRPr="0004289A">
              <w:rPr>
                <w:rFonts w:ascii="Calibri" w:hAnsi="Calibri" w:cs="Calibri"/>
                <w:b/>
                <w:sz w:val="22"/>
                <w:szCs w:val="22"/>
              </w:rPr>
              <w:t>Graduated:</w:t>
            </w:r>
          </w:p>
        </w:tc>
        <w:tc>
          <w:tcPr>
            <w:tcW w:w="7110" w:type="dxa"/>
            <w:tcBorders>
              <w:bottom w:val="single" w:sz="4" w:space="0" w:color="auto"/>
            </w:tcBorders>
            <w:vAlign w:val="bottom"/>
          </w:tcPr>
          <w:p w14:paraId="39DF5695" w14:textId="6D16BD94" w:rsidR="003C5EDA" w:rsidRPr="0004289A" w:rsidRDefault="003C5EDA" w:rsidP="003C5EDA">
            <w:pPr>
              <w:pStyle w:val="FieldText"/>
              <w:rPr>
                <w:rFonts w:ascii="Calibri" w:hAnsi="Calibri" w:cs="Calibri"/>
                <w:b w:val="0"/>
                <w:sz w:val="22"/>
                <w:szCs w:val="22"/>
              </w:rPr>
            </w:pPr>
            <w:r w:rsidRPr="008D25C2">
              <w:rPr>
                <w:rFonts w:ascii="Calibri" w:hAnsi="Calibri" w:cs="Calibri"/>
                <w:color w:val="7030A0"/>
              </w:rPr>
              <w:t xml:space="preserve"> </w:t>
            </w:r>
            <w:r w:rsidR="008D25C2" w:rsidRPr="008D25C2">
              <w:rPr>
                <w:rFonts w:ascii="Calibri" w:hAnsi="Calibri" w:cs="Calibri"/>
                <w:b w:val="0"/>
                <w:color w:val="7030A0"/>
                <w:sz w:val="22"/>
                <w:szCs w:val="22"/>
              </w:rPr>
              <w:t>Month Year</w:t>
            </w:r>
          </w:p>
        </w:tc>
      </w:tr>
    </w:tbl>
    <w:p w14:paraId="2DE72A9A" w14:textId="77777777" w:rsidR="003C5EDA" w:rsidRPr="0004289A" w:rsidRDefault="003C5EDA">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04289A" w14:paraId="31FF654B" w14:textId="77777777" w:rsidTr="008D25C2">
        <w:tc>
          <w:tcPr>
            <w:tcW w:w="2970" w:type="dxa"/>
            <w:vAlign w:val="bottom"/>
          </w:tcPr>
          <w:p w14:paraId="185A1EEE" w14:textId="33F89E6B" w:rsidR="003C5EDA" w:rsidRPr="0004289A" w:rsidRDefault="004C0029" w:rsidP="004C0029">
            <w:pPr>
              <w:rPr>
                <w:rFonts w:ascii="Calibri" w:hAnsi="Calibri" w:cs="Calibri"/>
                <w:b/>
                <w:sz w:val="22"/>
                <w:szCs w:val="22"/>
              </w:rPr>
            </w:pPr>
            <w:r w:rsidRPr="0004289A">
              <w:rPr>
                <w:rFonts w:ascii="Calibri" w:hAnsi="Calibri" w:cs="Calibri"/>
                <w:b/>
                <w:sz w:val="22"/>
                <w:szCs w:val="22"/>
              </w:rPr>
              <w:t>Major(s) at Williams</w:t>
            </w:r>
            <w:r w:rsidR="003C5EDA" w:rsidRPr="0004289A">
              <w:rPr>
                <w:rFonts w:ascii="Calibri" w:hAnsi="Calibri" w:cs="Calibri"/>
                <w:b/>
                <w:sz w:val="22"/>
                <w:szCs w:val="22"/>
              </w:rPr>
              <w:t>:</w:t>
            </w:r>
          </w:p>
        </w:tc>
        <w:tc>
          <w:tcPr>
            <w:tcW w:w="7110" w:type="dxa"/>
            <w:tcBorders>
              <w:bottom w:val="single" w:sz="4" w:space="0" w:color="auto"/>
            </w:tcBorders>
            <w:vAlign w:val="bottom"/>
          </w:tcPr>
          <w:p w14:paraId="546140CA" w14:textId="77777777" w:rsidR="003C5EDA" w:rsidRPr="0004289A" w:rsidRDefault="003C5EDA" w:rsidP="003C5EDA">
            <w:pPr>
              <w:pStyle w:val="FieldText"/>
              <w:rPr>
                <w:rFonts w:ascii="Calibri" w:hAnsi="Calibri" w:cs="Calibri"/>
                <w:b w:val="0"/>
                <w:sz w:val="22"/>
                <w:szCs w:val="22"/>
              </w:rPr>
            </w:pPr>
            <w:r w:rsidRPr="0004289A">
              <w:rPr>
                <w:rFonts w:ascii="Calibri" w:hAnsi="Calibri" w:cs="Calibri"/>
              </w:rPr>
              <w:t xml:space="preserve"> </w:t>
            </w:r>
          </w:p>
        </w:tc>
      </w:tr>
    </w:tbl>
    <w:p w14:paraId="2DDDB4E8" w14:textId="77777777" w:rsidR="003C5EDA" w:rsidRPr="0004289A" w:rsidRDefault="003C5EDA">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04289A" w14:paraId="25A52020" w14:textId="77777777" w:rsidTr="008D25C2">
        <w:tc>
          <w:tcPr>
            <w:tcW w:w="2970" w:type="dxa"/>
            <w:vAlign w:val="bottom"/>
          </w:tcPr>
          <w:p w14:paraId="2D71E6C6" w14:textId="69087580" w:rsidR="003C5EDA" w:rsidRPr="0004289A" w:rsidRDefault="004C0029" w:rsidP="004C0029">
            <w:pPr>
              <w:rPr>
                <w:rFonts w:ascii="Calibri" w:hAnsi="Calibri" w:cs="Calibri"/>
                <w:b/>
                <w:sz w:val="22"/>
                <w:szCs w:val="22"/>
              </w:rPr>
            </w:pPr>
            <w:r w:rsidRPr="0004289A">
              <w:rPr>
                <w:rFonts w:ascii="Calibri" w:hAnsi="Calibri" w:cs="Calibri"/>
                <w:b/>
                <w:sz w:val="22"/>
                <w:szCs w:val="22"/>
              </w:rPr>
              <w:t>Concentration(s) at Williams</w:t>
            </w:r>
            <w:r w:rsidR="003C5EDA" w:rsidRPr="0004289A">
              <w:rPr>
                <w:rFonts w:ascii="Calibri" w:hAnsi="Calibri" w:cs="Calibri"/>
                <w:b/>
                <w:sz w:val="22"/>
                <w:szCs w:val="22"/>
              </w:rPr>
              <w:t>:</w:t>
            </w:r>
          </w:p>
        </w:tc>
        <w:tc>
          <w:tcPr>
            <w:tcW w:w="7110" w:type="dxa"/>
            <w:tcBorders>
              <w:bottom w:val="single" w:sz="4" w:space="0" w:color="auto"/>
            </w:tcBorders>
            <w:vAlign w:val="bottom"/>
          </w:tcPr>
          <w:p w14:paraId="05AF0024" w14:textId="77777777" w:rsidR="003C5EDA" w:rsidRPr="0004289A" w:rsidRDefault="003C5EDA" w:rsidP="008D25C2">
            <w:pPr>
              <w:pStyle w:val="FieldText"/>
              <w:rPr>
                <w:rFonts w:ascii="Calibri" w:hAnsi="Calibri" w:cs="Calibri"/>
                <w:b w:val="0"/>
                <w:sz w:val="22"/>
                <w:szCs w:val="22"/>
              </w:rPr>
            </w:pPr>
            <w:r w:rsidRPr="0004289A">
              <w:rPr>
                <w:rFonts w:ascii="Calibri" w:hAnsi="Calibri" w:cs="Calibri"/>
              </w:rPr>
              <w:t xml:space="preserve"> </w:t>
            </w:r>
          </w:p>
        </w:tc>
      </w:tr>
    </w:tbl>
    <w:p w14:paraId="4ACE2432" w14:textId="44399AFC" w:rsidR="00D078AD" w:rsidRDefault="00D078AD">
      <w:pPr>
        <w:rPr>
          <w:rFonts w:ascii="Calibri" w:hAnsi="Calibri" w:cs="Calibri"/>
        </w:rPr>
      </w:pPr>
    </w:p>
    <w:p w14:paraId="7BF26F11" w14:textId="77777777" w:rsidR="00F303D2" w:rsidRPr="0004289A" w:rsidRDefault="00F303D2" w:rsidP="00F303D2">
      <w:pPr>
        <w:jc w:val="center"/>
        <w:rPr>
          <w:rFonts w:ascii="Calibri" w:hAnsi="Calibri" w:cs="Calibri"/>
          <w:b/>
          <w:i/>
          <w:sz w:val="24"/>
        </w:rPr>
      </w:pPr>
      <w:r w:rsidRPr="0004289A">
        <w:rPr>
          <w:rFonts w:ascii="Calibri" w:hAnsi="Calibri" w:cs="Calibri"/>
          <w:b/>
          <w:i/>
          <w:sz w:val="24"/>
        </w:rPr>
        <w:t>FOR JUNIORS: TENTATIVE SENIOR-YEAR PROGRAM</w:t>
      </w:r>
    </w:p>
    <w:p w14:paraId="1E9BDDE2" w14:textId="63032717" w:rsidR="00F303D2" w:rsidRDefault="00F303D2" w:rsidP="00F303D2">
      <w:pPr>
        <w:jc w:val="center"/>
        <w:rPr>
          <w:rFonts w:ascii="Calibri" w:hAnsi="Calibri" w:cs="Calibri"/>
          <w:i/>
          <w:iCs/>
          <w:sz w:val="22"/>
          <w:szCs w:val="22"/>
        </w:rPr>
      </w:pPr>
      <w:r w:rsidRPr="0004289A">
        <w:rPr>
          <w:rFonts w:ascii="Calibri" w:hAnsi="Calibri" w:cs="Calibri"/>
          <w:i/>
          <w:iCs/>
          <w:sz w:val="22"/>
          <w:szCs w:val="22"/>
        </w:rPr>
        <w:t>List titles of the courses you expect to take next year during Fall, Winter and Spring Terms.</w:t>
      </w:r>
    </w:p>
    <w:p w14:paraId="0AFF8655" w14:textId="44CC506E" w:rsidR="00F303D2" w:rsidRDefault="00F303D2" w:rsidP="00F303D2">
      <w:pPr>
        <w:jc w:val="center"/>
        <w:rPr>
          <w:rFonts w:ascii="Calibri" w:hAnsi="Calibri" w:cs="Calibri"/>
          <w:i/>
          <w:iCs/>
          <w:sz w:val="22"/>
          <w:szCs w:val="22"/>
        </w:rPr>
      </w:pP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260"/>
        <w:gridCol w:w="7668"/>
      </w:tblGrid>
      <w:tr w:rsidR="00F303D2" w:rsidRPr="0004289A" w14:paraId="211EEE64" w14:textId="77777777" w:rsidTr="00F303D2">
        <w:tc>
          <w:tcPr>
            <w:tcW w:w="1596" w:type="dxa"/>
            <w:shd w:val="clear" w:color="auto" w:fill="FFE372"/>
          </w:tcPr>
          <w:p w14:paraId="6BDF077F" w14:textId="77777777" w:rsidR="00F303D2" w:rsidRPr="00F303D2" w:rsidRDefault="00F303D2" w:rsidP="00DF13E3">
            <w:pPr>
              <w:rPr>
                <w:rFonts w:ascii="Calibri" w:hAnsi="Calibri" w:cs="Calibri"/>
                <w:b/>
                <w:iCs/>
                <w:sz w:val="22"/>
                <w:szCs w:val="22"/>
              </w:rPr>
            </w:pPr>
            <w:r w:rsidRPr="00F303D2">
              <w:rPr>
                <w:rFonts w:ascii="Calibri" w:hAnsi="Calibri" w:cs="Calibri"/>
                <w:b/>
                <w:iCs/>
                <w:sz w:val="22"/>
                <w:szCs w:val="22"/>
              </w:rPr>
              <w:t>FALL Term</w:t>
            </w:r>
          </w:p>
        </w:tc>
        <w:tc>
          <w:tcPr>
            <w:tcW w:w="1260" w:type="dxa"/>
            <w:shd w:val="clear" w:color="auto" w:fill="FFE372"/>
          </w:tcPr>
          <w:p w14:paraId="662F809B" w14:textId="77777777" w:rsidR="00F303D2" w:rsidRPr="00F303D2" w:rsidRDefault="00F303D2" w:rsidP="00DF13E3">
            <w:pPr>
              <w:rPr>
                <w:rFonts w:ascii="Calibri" w:hAnsi="Calibri" w:cs="Calibri"/>
                <w:b/>
                <w:iCs/>
                <w:sz w:val="22"/>
                <w:szCs w:val="22"/>
              </w:rPr>
            </w:pPr>
          </w:p>
        </w:tc>
        <w:tc>
          <w:tcPr>
            <w:tcW w:w="7668" w:type="dxa"/>
            <w:shd w:val="clear" w:color="auto" w:fill="FFE372"/>
          </w:tcPr>
          <w:p w14:paraId="4765A2AF" w14:textId="77777777" w:rsidR="00F303D2" w:rsidRPr="00F303D2" w:rsidRDefault="00F303D2" w:rsidP="00DF13E3">
            <w:pPr>
              <w:rPr>
                <w:rFonts w:ascii="Calibri" w:hAnsi="Calibri" w:cs="Calibri"/>
                <w:b/>
                <w:iCs/>
                <w:sz w:val="22"/>
                <w:szCs w:val="22"/>
              </w:rPr>
            </w:pPr>
          </w:p>
        </w:tc>
      </w:tr>
      <w:tr w:rsidR="00F303D2" w:rsidRPr="0004289A" w14:paraId="4484B81C" w14:textId="77777777" w:rsidTr="00DF13E3">
        <w:tc>
          <w:tcPr>
            <w:tcW w:w="1596" w:type="dxa"/>
          </w:tcPr>
          <w:p w14:paraId="3AAC2B80" w14:textId="77777777" w:rsidR="00F303D2" w:rsidRPr="0004289A" w:rsidRDefault="00F303D2" w:rsidP="00DF13E3">
            <w:pPr>
              <w:rPr>
                <w:rFonts w:ascii="Calibri" w:hAnsi="Calibri" w:cs="Calibri"/>
                <w:b/>
                <w:iCs/>
                <w:sz w:val="22"/>
                <w:szCs w:val="22"/>
              </w:rPr>
            </w:pPr>
          </w:p>
        </w:tc>
        <w:tc>
          <w:tcPr>
            <w:tcW w:w="1260" w:type="dxa"/>
            <w:tcBorders>
              <w:bottom w:val="single" w:sz="4" w:space="0" w:color="auto"/>
            </w:tcBorders>
          </w:tcPr>
          <w:p w14:paraId="7A0D97AD"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w:t>
            </w:r>
          </w:p>
        </w:tc>
        <w:tc>
          <w:tcPr>
            <w:tcW w:w="7668" w:type="dxa"/>
            <w:tcBorders>
              <w:bottom w:val="single" w:sz="4" w:space="0" w:color="auto"/>
            </w:tcBorders>
          </w:tcPr>
          <w:p w14:paraId="7680C14E"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Title</w:t>
            </w:r>
          </w:p>
        </w:tc>
      </w:tr>
      <w:tr w:rsidR="00F303D2" w:rsidRPr="0004289A" w14:paraId="014E5709" w14:textId="77777777" w:rsidTr="00DF13E3">
        <w:tc>
          <w:tcPr>
            <w:tcW w:w="1596" w:type="dxa"/>
            <w:tcBorders>
              <w:right w:val="single" w:sz="4" w:space="0" w:color="auto"/>
            </w:tcBorders>
          </w:tcPr>
          <w:p w14:paraId="3297DDDE"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0727635F"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D1BDF33" w14:textId="77777777" w:rsidR="00F303D2" w:rsidRPr="0004289A" w:rsidRDefault="00F303D2" w:rsidP="00DF13E3">
            <w:pPr>
              <w:rPr>
                <w:rFonts w:ascii="Calibri" w:hAnsi="Calibri" w:cs="Calibri"/>
                <w:b/>
                <w:iCs/>
                <w:sz w:val="22"/>
                <w:szCs w:val="22"/>
              </w:rPr>
            </w:pPr>
          </w:p>
        </w:tc>
      </w:tr>
      <w:tr w:rsidR="00F303D2" w:rsidRPr="0004289A" w14:paraId="52F5372B" w14:textId="77777777" w:rsidTr="00DF13E3">
        <w:tc>
          <w:tcPr>
            <w:tcW w:w="1596" w:type="dxa"/>
            <w:tcBorders>
              <w:right w:val="single" w:sz="4" w:space="0" w:color="auto"/>
            </w:tcBorders>
          </w:tcPr>
          <w:p w14:paraId="356DADE4"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4BB4D174"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72D43B56" w14:textId="77777777" w:rsidR="00F303D2" w:rsidRPr="0004289A" w:rsidRDefault="00F303D2" w:rsidP="00DF13E3">
            <w:pPr>
              <w:rPr>
                <w:rFonts w:ascii="Calibri" w:hAnsi="Calibri" w:cs="Calibri"/>
                <w:b/>
                <w:iCs/>
                <w:sz w:val="22"/>
                <w:szCs w:val="22"/>
              </w:rPr>
            </w:pPr>
          </w:p>
        </w:tc>
      </w:tr>
      <w:tr w:rsidR="00F303D2" w:rsidRPr="0004289A" w14:paraId="5CA291A8" w14:textId="77777777" w:rsidTr="00DF13E3">
        <w:tc>
          <w:tcPr>
            <w:tcW w:w="1596" w:type="dxa"/>
            <w:tcBorders>
              <w:right w:val="single" w:sz="4" w:space="0" w:color="auto"/>
            </w:tcBorders>
          </w:tcPr>
          <w:p w14:paraId="2452603D"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0742C20E"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271B47EA" w14:textId="77777777" w:rsidR="00F303D2" w:rsidRPr="0004289A" w:rsidRDefault="00F303D2" w:rsidP="00DF13E3">
            <w:pPr>
              <w:rPr>
                <w:rFonts w:ascii="Calibri" w:hAnsi="Calibri" w:cs="Calibri"/>
                <w:b/>
                <w:iCs/>
                <w:sz w:val="22"/>
                <w:szCs w:val="22"/>
              </w:rPr>
            </w:pPr>
          </w:p>
        </w:tc>
      </w:tr>
      <w:tr w:rsidR="00F303D2" w:rsidRPr="0004289A" w14:paraId="367EBCA2" w14:textId="77777777" w:rsidTr="00DF13E3">
        <w:tc>
          <w:tcPr>
            <w:tcW w:w="1596" w:type="dxa"/>
            <w:tcBorders>
              <w:right w:val="single" w:sz="4" w:space="0" w:color="auto"/>
            </w:tcBorders>
          </w:tcPr>
          <w:p w14:paraId="63BAB5F7"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0CE3C011"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184BFEE8" w14:textId="77777777" w:rsidR="00F303D2" w:rsidRPr="0004289A" w:rsidRDefault="00F303D2" w:rsidP="00DF13E3">
            <w:pPr>
              <w:rPr>
                <w:rFonts w:ascii="Calibri" w:hAnsi="Calibri" w:cs="Calibri"/>
                <w:b/>
                <w:iCs/>
                <w:sz w:val="22"/>
                <w:szCs w:val="22"/>
              </w:rPr>
            </w:pPr>
          </w:p>
        </w:tc>
      </w:tr>
      <w:tr w:rsidR="00F303D2" w:rsidRPr="0004289A" w14:paraId="01F9A98D" w14:textId="77777777" w:rsidTr="00DF13E3">
        <w:tc>
          <w:tcPr>
            <w:tcW w:w="1596" w:type="dxa"/>
          </w:tcPr>
          <w:p w14:paraId="37176F17" w14:textId="77777777" w:rsidR="00F303D2" w:rsidRPr="0004289A" w:rsidRDefault="00F303D2" w:rsidP="00DF13E3">
            <w:pPr>
              <w:rPr>
                <w:rFonts w:ascii="Calibri" w:hAnsi="Calibri" w:cs="Calibri"/>
                <w:b/>
                <w:iCs/>
                <w:sz w:val="22"/>
                <w:szCs w:val="22"/>
              </w:rPr>
            </w:pPr>
          </w:p>
        </w:tc>
        <w:tc>
          <w:tcPr>
            <w:tcW w:w="1260" w:type="dxa"/>
            <w:tcBorders>
              <w:top w:val="single" w:sz="4" w:space="0" w:color="auto"/>
            </w:tcBorders>
          </w:tcPr>
          <w:p w14:paraId="190D8FD6" w14:textId="77777777" w:rsidR="00F303D2" w:rsidRPr="0004289A" w:rsidRDefault="00F303D2" w:rsidP="00DF13E3">
            <w:pPr>
              <w:rPr>
                <w:rFonts w:ascii="Calibri" w:hAnsi="Calibri" w:cs="Calibri"/>
                <w:b/>
                <w:iCs/>
                <w:sz w:val="22"/>
                <w:szCs w:val="22"/>
              </w:rPr>
            </w:pPr>
          </w:p>
        </w:tc>
        <w:tc>
          <w:tcPr>
            <w:tcW w:w="7668" w:type="dxa"/>
            <w:tcBorders>
              <w:top w:val="single" w:sz="4" w:space="0" w:color="auto"/>
            </w:tcBorders>
          </w:tcPr>
          <w:p w14:paraId="3853CD59" w14:textId="77777777" w:rsidR="00F303D2" w:rsidRPr="0004289A" w:rsidRDefault="00F303D2" w:rsidP="00DF13E3">
            <w:pPr>
              <w:rPr>
                <w:rFonts w:ascii="Calibri" w:hAnsi="Calibri" w:cs="Calibri"/>
                <w:b/>
                <w:iCs/>
                <w:sz w:val="22"/>
                <w:szCs w:val="22"/>
              </w:rPr>
            </w:pPr>
          </w:p>
        </w:tc>
      </w:tr>
      <w:tr w:rsidR="00F303D2" w:rsidRPr="0004289A" w14:paraId="304ECCC3" w14:textId="77777777" w:rsidTr="00F303D2">
        <w:tc>
          <w:tcPr>
            <w:tcW w:w="1596" w:type="dxa"/>
            <w:shd w:val="clear" w:color="auto" w:fill="FFE372"/>
          </w:tcPr>
          <w:p w14:paraId="61EA2E02" w14:textId="77777777" w:rsidR="00F303D2" w:rsidRPr="00F303D2" w:rsidRDefault="00F303D2" w:rsidP="00DF13E3">
            <w:pPr>
              <w:rPr>
                <w:rFonts w:ascii="Calibri" w:hAnsi="Calibri" w:cs="Calibri"/>
                <w:b/>
                <w:iCs/>
                <w:sz w:val="22"/>
                <w:szCs w:val="22"/>
              </w:rPr>
            </w:pPr>
            <w:r w:rsidRPr="00F303D2">
              <w:rPr>
                <w:rFonts w:ascii="Calibri" w:hAnsi="Calibri" w:cs="Calibri"/>
                <w:b/>
                <w:iCs/>
                <w:sz w:val="22"/>
                <w:szCs w:val="22"/>
              </w:rPr>
              <w:t>WINTER Term</w:t>
            </w:r>
          </w:p>
        </w:tc>
        <w:tc>
          <w:tcPr>
            <w:tcW w:w="1260" w:type="dxa"/>
            <w:shd w:val="clear" w:color="auto" w:fill="FFE372"/>
          </w:tcPr>
          <w:p w14:paraId="6FF3EDE0" w14:textId="77777777" w:rsidR="00F303D2" w:rsidRPr="00F303D2" w:rsidRDefault="00F303D2" w:rsidP="00DF13E3">
            <w:pPr>
              <w:rPr>
                <w:rFonts w:ascii="Calibri" w:hAnsi="Calibri" w:cs="Calibri"/>
                <w:b/>
                <w:iCs/>
                <w:sz w:val="22"/>
                <w:szCs w:val="22"/>
              </w:rPr>
            </w:pPr>
          </w:p>
        </w:tc>
        <w:tc>
          <w:tcPr>
            <w:tcW w:w="7668" w:type="dxa"/>
            <w:shd w:val="clear" w:color="auto" w:fill="FFE372"/>
          </w:tcPr>
          <w:p w14:paraId="7BF99179" w14:textId="77777777" w:rsidR="00F303D2" w:rsidRPr="00F303D2" w:rsidRDefault="00F303D2" w:rsidP="00DF13E3">
            <w:pPr>
              <w:rPr>
                <w:rFonts w:ascii="Calibri" w:hAnsi="Calibri" w:cs="Calibri"/>
                <w:b/>
                <w:iCs/>
                <w:sz w:val="22"/>
                <w:szCs w:val="22"/>
              </w:rPr>
            </w:pPr>
          </w:p>
        </w:tc>
      </w:tr>
      <w:tr w:rsidR="00F303D2" w:rsidRPr="0004289A" w14:paraId="46D65291" w14:textId="77777777" w:rsidTr="00DF13E3">
        <w:tc>
          <w:tcPr>
            <w:tcW w:w="1596" w:type="dxa"/>
          </w:tcPr>
          <w:p w14:paraId="5A122DC7" w14:textId="77777777" w:rsidR="00F303D2" w:rsidRPr="0004289A" w:rsidRDefault="00F303D2" w:rsidP="00DF13E3">
            <w:pPr>
              <w:rPr>
                <w:rFonts w:ascii="Calibri" w:hAnsi="Calibri" w:cs="Calibri"/>
                <w:b/>
                <w:iCs/>
                <w:sz w:val="22"/>
                <w:szCs w:val="22"/>
              </w:rPr>
            </w:pPr>
          </w:p>
        </w:tc>
        <w:tc>
          <w:tcPr>
            <w:tcW w:w="1260" w:type="dxa"/>
            <w:tcBorders>
              <w:bottom w:val="single" w:sz="4" w:space="0" w:color="auto"/>
            </w:tcBorders>
          </w:tcPr>
          <w:p w14:paraId="06731C70"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w:t>
            </w:r>
          </w:p>
        </w:tc>
        <w:tc>
          <w:tcPr>
            <w:tcW w:w="7668" w:type="dxa"/>
            <w:tcBorders>
              <w:bottom w:val="single" w:sz="4" w:space="0" w:color="auto"/>
            </w:tcBorders>
          </w:tcPr>
          <w:p w14:paraId="0916B2CF"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Title</w:t>
            </w:r>
          </w:p>
        </w:tc>
      </w:tr>
      <w:tr w:rsidR="00F303D2" w:rsidRPr="0004289A" w14:paraId="0A19989B" w14:textId="77777777" w:rsidTr="00DF13E3">
        <w:tc>
          <w:tcPr>
            <w:tcW w:w="1596" w:type="dxa"/>
            <w:tcBorders>
              <w:right w:val="single" w:sz="4" w:space="0" w:color="auto"/>
            </w:tcBorders>
          </w:tcPr>
          <w:p w14:paraId="272A5454"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DF1D137"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60F3F562" w14:textId="77777777" w:rsidR="00F303D2" w:rsidRPr="0004289A" w:rsidRDefault="00F303D2" w:rsidP="00DF13E3">
            <w:pPr>
              <w:rPr>
                <w:rFonts w:ascii="Calibri" w:hAnsi="Calibri" w:cs="Calibri"/>
                <w:b/>
                <w:iCs/>
                <w:sz w:val="22"/>
                <w:szCs w:val="22"/>
              </w:rPr>
            </w:pPr>
          </w:p>
        </w:tc>
      </w:tr>
      <w:tr w:rsidR="00F303D2" w:rsidRPr="0004289A" w14:paraId="2940CCB2" w14:textId="77777777" w:rsidTr="00DF13E3">
        <w:tc>
          <w:tcPr>
            <w:tcW w:w="1596" w:type="dxa"/>
          </w:tcPr>
          <w:p w14:paraId="13002A48" w14:textId="77777777" w:rsidR="00F303D2" w:rsidRPr="0004289A" w:rsidRDefault="00F303D2" w:rsidP="00DF13E3">
            <w:pPr>
              <w:rPr>
                <w:rFonts w:ascii="Calibri" w:hAnsi="Calibri" w:cs="Calibri"/>
                <w:b/>
                <w:iCs/>
                <w:sz w:val="22"/>
                <w:szCs w:val="22"/>
              </w:rPr>
            </w:pPr>
          </w:p>
        </w:tc>
        <w:tc>
          <w:tcPr>
            <w:tcW w:w="1260" w:type="dxa"/>
            <w:tcBorders>
              <w:top w:val="single" w:sz="4" w:space="0" w:color="auto"/>
            </w:tcBorders>
          </w:tcPr>
          <w:p w14:paraId="0862D9EF" w14:textId="77777777" w:rsidR="00F303D2" w:rsidRPr="0004289A" w:rsidRDefault="00F303D2" w:rsidP="00DF13E3">
            <w:pPr>
              <w:rPr>
                <w:rFonts w:ascii="Calibri" w:hAnsi="Calibri" w:cs="Calibri"/>
                <w:b/>
                <w:iCs/>
                <w:sz w:val="22"/>
                <w:szCs w:val="22"/>
              </w:rPr>
            </w:pPr>
          </w:p>
        </w:tc>
        <w:tc>
          <w:tcPr>
            <w:tcW w:w="7668" w:type="dxa"/>
            <w:tcBorders>
              <w:top w:val="single" w:sz="4" w:space="0" w:color="auto"/>
            </w:tcBorders>
          </w:tcPr>
          <w:p w14:paraId="534F6E21" w14:textId="77777777" w:rsidR="00F303D2" w:rsidRPr="0004289A" w:rsidRDefault="00F303D2" w:rsidP="00DF13E3">
            <w:pPr>
              <w:rPr>
                <w:rFonts w:ascii="Calibri" w:hAnsi="Calibri" w:cs="Calibri"/>
                <w:b/>
                <w:iCs/>
                <w:sz w:val="22"/>
                <w:szCs w:val="22"/>
              </w:rPr>
            </w:pPr>
          </w:p>
        </w:tc>
      </w:tr>
      <w:tr w:rsidR="00F303D2" w:rsidRPr="0004289A" w14:paraId="21C8D548" w14:textId="77777777" w:rsidTr="00F303D2">
        <w:tc>
          <w:tcPr>
            <w:tcW w:w="1596" w:type="dxa"/>
            <w:shd w:val="clear" w:color="auto" w:fill="FFE372"/>
          </w:tcPr>
          <w:p w14:paraId="35F980F0" w14:textId="77777777" w:rsidR="00F303D2" w:rsidRPr="00F303D2" w:rsidRDefault="00F303D2" w:rsidP="00DF13E3">
            <w:pPr>
              <w:rPr>
                <w:rFonts w:ascii="Calibri" w:hAnsi="Calibri" w:cs="Calibri"/>
                <w:b/>
                <w:iCs/>
                <w:sz w:val="22"/>
                <w:szCs w:val="22"/>
              </w:rPr>
            </w:pPr>
            <w:r w:rsidRPr="00F303D2">
              <w:rPr>
                <w:rFonts w:ascii="Calibri" w:hAnsi="Calibri" w:cs="Calibri"/>
                <w:b/>
                <w:iCs/>
                <w:sz w:val="22"/>
                <w:szCs w:val="22"/>
              </w:rPr>
              <w:t>SPRING Term</w:t>
            </w:r>
          </w:p>
        </w:tc>
        <w:tc>
          <w:tcPr>
            <w:tcW w:w="1260" w:type="dxa"/>
            <w:shd w:val="clear" w:color="auto" w:fill="FFE372"/>
          </w:tcPr>
          <w:p w14:paraId="3FD43A79" w14:textId="77777777" w:rsidR="00F303D2" w:rsidRPr="00F303D2" w:rsidRDefault="00F303D2" w:rsidP="00DF13E3">
            <w:pPr>
              <w:rPr>
                <w:rFonts w:ascii="Calibri" w:hAnsi="Calibri" w:cs="Calibri"/>
                <w:b/>
                <w:iCs/>
                <w:sz w:val="22"/>
                <w:szCs w:val="22"/>
              </w:rPr>
            </w:pPr>
          </w:p>
        </w:tc>
        <w:tc>
          <w:tcPr>
            <w:tcW w:w="7668" w:type="dxa"/>
            <w:shd w:val="clear" w:color="auto" w:fill="FFE372"/>
          </w:tcPr>
          <w:p w14:paraId="4BD41224" w14:textId="77777777" w:rsidR="00F303D2" w:rsidRPr="0004289A" w:rsidRDefault="00F303D2" w:rsidP="00DF13E3">
            <w:pPr>
              <w:rPr>
                <w:rFonts w:ascii="Calibri" w:hAnsi="Calibri" w:cs="Calibri"/>
                <w:b/>
                <w:iCs/>
                <w:color w:val="FFFFFF" w:themeColor="background1"/>
                <w:sz w:val="22"/>
                <w:szCs w:val="22"/>
              </w:rPr>
            </w:pPr>
          </w:p>
        </w:tc>
      </w:tr>
      <w:tr w:rsidR="00F303D2" w:rsidRPr="0004289A" w14:paraId="5EA1B370" w14:textId="77777777" w:rsidTr="00DF13E3">
        <w:tc>
          <w:tcPr>
            <w:tcW w:w="1596" w:type="dxa"/>
          </w:tcPr>
          <w:p w14:paraId="30AAFBB5" w14:textId="77777777" w:rsidR="00F303D2" w:rsidRPr="0004289A" w:rsidRDefault="00F303D2" w:rsidP="00DF13E3">
            <w:pPr>
              <w:rPr>
                <w:rFonts w:ascii="Calibri" w:hAnsi="Calibri" w:cs="Calibri"/>
                <w:b/>
                <w:iCs/>
                <w:sz w:val="22"/>
                <w:szCs w:val="22"/>
              </w:rPr>
            </w:pPr>
          </w:p>
        </w:tc>
        <w:tc>
          <w:tcPr>
            <w:tcW w:w="1260" w:type="dxa"/>
            <w:tcBorders>
              <w:bottom w:val="single" w:sz="4" w:space="0" w:color="auto"/>
            </w:tcBorders>
          </w:tcPr>
          <w:p w14:paraId="2A870C59"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w:t>
            </w:r>
          </w:p>
        </w:tc>
        <w:tc>
          <w:tcPr>
            <w:tcW w:w="7668" w:type="dxa"/>
            <w:tcBorders>
              <w:bottom w:val="single" w:sz="4" w:space="0" w:color="auto"/>
            </w:tcBorders>
          </w:tcPr>
          <w:p w14:paraId="19F171A6" w14:textId="77777777" w:rsidR="00F303D2" w:rsidRPr="0004289A" w:rsidRDefault="00F303D2" w:rsidP="00DF13E3">
            <w:pPr>
              <w:rPr>
                <w:rFonts w:ascii="Calibri" w:hAnsi="Calibri" w:cs="Calibri"/>
                <w:b/>
                <w:iCs/>
                <w:sz w:val="22"/>
                <w:szCs w:val="22"/>
              </w:rPr>
            </w:pPr>
            <w:r w:rsidRPr="0004289A">
              <w:rPr>
                <w:rFonts w:ascii="Calibri" w:hAnsi="Calibri" w:cs="Calibri"/>
                <w:b/>
                <w:iCs/>
                <w:sz w:val="22"/>
                <w:szCs w:val="22"/>
              </w:rPr>
              <w:t>Course Title</w:t>
            </w:r>
          </w:p>
        </w:tc>
      </w:tr>
      <w:tr w:rsidR="00F303D2" w:rsidRPr="0004289A" w14:paraId="1970449A" w14:textId="77777777" w:rsidTr="00DF13E3">
        <w:tc>
          <w:tcPr>
            <w:tcW w:w="1596" w:type="dxa"/>
            <w:tcBorders>
              <w:right w:val="single" w:sz="4" w:space="0" w:color="auto"/>
            </w:tcBorders>
          </w:tcPr>
          <w:p w14:paraId="7C6DAA1F"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62470AF"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F03A226" w14:textId="77777777" w:rsidR="00F303D2" w:rsidRPr="0004289A" w:rsidRDefault="00F303D2" w:rsidP="00DF13E3">
            <w:pPr>
              <w:rPr>
                <w:rFonts w:ascii="Calibri" w:hAnsi="Calibri" w:cs="Calibri"/>
                <w:b/>
                <w:iCs/>
                <w:sz w:val="22"/>
                <w:szCs w:val="22"/>
              </w:rPr>
            </w:pPr>
          </w:p>
        </w:tc>
      </w:tr>
      <w:tr w:rsidR="00F303D2" w:rsidRPr="0004289A" w14:paraId="3209C2AF" w14:textId="77777777" w:rsidTr="00DF13E3">
        <w:tc>
          <w:tcPr>
            <w:tcW w:w="1596" w:type="dxa"/>
            <w:tcBorders>
              <w:right w:val="single" w:sz="4" w:space="0" w:color="auto"/>
            </w:tcBorders>
          </w:tcPr>
          <w:p w14:paraId="030495A6"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61EDC2A4"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7950F667" w14:textId="77777777" w:rsidR="00F303D2" w:rsidRPr="0004289A" w:rsidRDefault="00F303D2" w:rsidP="00DF13E3">
            <w:pPr>
              <w:rPr>
                <w:rFonts w:ascii="Calibri" w:hAnsi="Calibri" w:cs="Calibri"/>
                <w:b/>
                <w:iCs/>
                <w:sz w:val="22"/>
                <w:szCs w:val="22"/>
              </w:rPr>
            </w:pPr>
          </w:p>
        </w:tc>
      </w:tr>
      <w:tr w:rsidR="00F303D2" w:rsidRPr="0004289A" w14:paraId="1301A2EA" w14:textId="77777777" w:rsidTr="00DF13E3">
        <w:tc>
          <w:tcPr>
            <w:tcW w:w="1596" w:type="dxa"/>
            <w:tcBorders>
              <w:right w:val="single" w:sz="4" w:space="0" w:color="auto"/>
            </w:tcBorders>
          </w:tcPr>
          <w:p w14:paraId="3B7E7164"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7CD0DD8B"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73D023FD" w14:textId="77777777" w:rsidR="00F303D2" w:rsidRPr="0004289A" w:rsidRDefault="00F303D2" w:rsidP="00DF13E3">
            <w:pPr>
              <w:rPr>
                <w:rFonts w:ascii="Calibri" w:hAnsi="Calibri" w:cs="Calibri"/>
                <w:b/>
                <w:iCs/>
                <w:sz w:val="22"/>
                <w:szCs w:val="22"/>
              </w:rPr>
            </w:pPr>
          </w:p>
        </w:tc>
      </w:tr>
      <w:tr w:rsidR="00F303D2" w:rsidRPr="0004289A" w14:paraId="58FC036E" w14:textId="77777777" w:rsidTr="00DF13E3">
        <w:tc>
          <w:tcPr>
            <w:tcW w:w="1596" w:type="dxa"/>
            <w:tcBorders>
              <w:right w:val="single" w:sz="4" w:space="0" w:color="auto"/>
            </w:tcBorders>
          </w:tcPr>
          <w:p w14:paraId="40D3A42E" w14:textId="77777777" w:rsidR="00F303D2" w:rsidRPr="0004289A" w:rsidRDefault="00F303D2" w:rsidP="00DF13E3">
            <w:pPr>
              <w:jc w:val="right"/>
              <w:rPr>
                <w:rFonts w:ascii="Calibri" w:hAnsi="Calibri" w:cs="Calibri"/>
                <w:iCs/>
                <w:sz w:val="22"/>
                <w:szCs w:val="22"/>
              </w:rPr>
            </w:pPr>
            <w:r w:rsidRPr="0004289A">
              <w:rPr>
                <w:rFonts w:ascii="Calibri" w:hAnsi="Calibri" w:cs="Calibri"/>
                <w:iCs/>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124E42E5" w14:textId="77777777" w:rsidR="00F303D2" w:rsidRPr="0004289A" w:rsidRDefault="00F303D2" w:rsidP="00DF13E3">
            <w:pPr>
              <w:rPr>
                <w:rFonts w:ascii="Calibri" w:hAnsi="Calibri" w:cs="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5F68F7EC" w14:textId="77777777" w:rsidR="00F303D2" w:rsidRPr="0004289A" w:rsidRDefault="00F303D2" w:rsidP="00DF13E3">
            <w:pPr>
              <w:rPr>
                <w:rFonts w:ascii="Calibri" w:hAnsi="Calibri" w:cs="Calibri"/>
                <w:b/>
                <w:iCs/>
                <w:sz w:val="22"/>
                <w:szCs w:val="22"/>
              </w:rPr>
            </w:pPr>
          </w:p>
        </w:tc>
      </w:tr>
    </w:tbl>
    <w:p w14:paraId="58FFE41D" w14:textId="7C4C9AB0" w:rsidR="00F303D2" w:rsidRDefault="00F303D2" w:rsidP="00F303D2">
      <w:pPr>
        <w:jc w:val="center"/>
        <w:rPr>
          <w:rFonts w:ascii="Calibri" w:hAnsi="Calibri" w:cs="Calibri"/>
          <w:i/>
          <w:iCs/>
          <w:sz w:val="22"/>
          <w:szCs w:val="22"/>
        </w:rPr>
      </w:pPr>
    </w:p>
    <w:p w14:paraId="5767753E" w14:textId="77777777" w:rsidR="00F303D2" w:rsidRPr="0004289A" w:rsidRDefault="00F303D2" w:rsidP="00F303D2">
      <w:pPr>
        <w:jc w:val="center"/>
        <w:rPr>
          <w:rFonts w:ascii="Calibri" w:hAnsi="Calibri" w:cs="Calibri"/>
          <w:b/>
          <w:i/>
          <w:sz w:val="24"/>
        </w:rPr>
      </w:pPr>
      <w:r w:rsidRPr="0004289A">
        <w:rPr>
          <w:rFonts w:ascii="Calibri" w:hAnsi="Calibri" w:cs="Calibri"/>
          <w:b/>
          <w:i/>
          <w:sz w:val="24"/>
        </w:rPr>
        <w:t>STUDY IN ADDITION TO BA REQUIREMENTS</w:t>
      </w:r>
    </w:p>
    <w:p w14:paraId="198D28EB" w14:textId="77777777" w:rsidR="00F303D2" w:rsidRDefault="00F303D2" w:rsidP="00F303D2">
      <w:pPr>
        <w:jc w:val="center"/>
        <w:rPr>
          <w:rFonts w:ascii="Calibri" w:hAnsi="Calibri" w:cs="Calibri"/>
          <w:i/>
          <w:iCs/>
          <w:sz w:val="22"/>
          <w:szCs w:val="22"/>
        </w:rPr>
      </w:pPr>
    </w:p>
    <w:p w14:paraId="52B6E889" w14:textId="1DE02C67" w:rsidR="00F303D2" w:rsidRPr="0004289A" w:rsidRDefault="00F303D2" w:rsidP="00F303D2">
      <w:pPr>
        <w:rPr>
          <w:rFonts w:ascii="Calibri" w:hAnsi="Calibri" w:cs="Calibri"/>
          <w:bCs/>
          <w:color w:val="FF0000"/>
          <w:sz w:val="22"/>
          <w:szCs w:val="22"/>
        </w:rPr>
      </w:pPr>
      <w:r w:rsidRPr="0004289A">
        <w:rPr>
          <w:rFonts w:ascii="Calibri" w:hAnsi="Calibri" w:cs="Calibri"/>
          <w:bCs/>
          <w:sz w:val="22"/>
          <w:szCs w:val="22"/>
        </w:rPr>
        <w:t xml:space="preserve">Please list any courses, undergraduate or post-baccalaureate, that do not appear on your Williams transcript. </w:t>
      </w:r>
      <w:r w:rsidRPr="0004289A">
        <w:rPr>
          <w:rFonts w:ascii="Calibri" w:hAnsi="Calibri" w:cs="Calibri"/>
          <w:b/>
          <w:bCs/>
          <w:sz w:val="22"/>
          <w:szCs w:val="22"/>
        </w:rPr>
        <w:t xml:space="preserve">Please also </w:t>
      </w:r>
      <w:r w:rsidR="00DC0D4A">
        <w:rPr>
          <w:rFonts w:ascii="Calibri" w:hAnsi="Calibri" w:cs="Calibri"/>
          <w:b/>
          <w:bCs/>
          <w:sz w:val="22"/>
          <w:szCs w:val="22"/>
        </w:rPr>
        <w:t xml:space="preserve">upload </w:t>
      </w:r>
      <w:r w:rsidRPr="0004289A">
        <w:rPr>
          <w:rFonts w:ascii="Calibri" w:hAnsi="Calibri" w:cs="Calibri"/>
          <w:b/>
          <w:bCs/>
          <w:sz w:val="22"/>
          <w:szCs w:val="22"/>
        </w:rPr>
        <w:t xml:space="preserve">any non-Williams grade reports or unofficial transcripts to </w:t>
      </w:r>
      <w:r w:rsidR="00DC0D4A">
        <w:rPr>
          <w:rFonts w:ascii="Calibri" w:hAnsi="Calibri" w:cs="Calibri"/>
          <w:b/>
          <w:bCs/>
          <w:sz w:val="22"/>
          <w:szCs w:val="22"/>
        </w:rPr>
        <w:t>your veCollect account.</w:t>
      </w:r>
      <w:r>
        <w:rPr>
          <w:rFonts w:ascii="Calibri" w:hAnsi="Calibri" w:cs="Calibri"/>
          <w:b/>
          <w:bCs/>
          <w:sz w:val="22"/>
          <w:szCs w:val="22"/>
        </w:rPr>
        <w:t xml:space="preserve"> </w:t>
      </w:r>
    </w:p>
    <w:p w14:paraId="70FB838B" w14:textId="77777777" w:rsidR="00F303D2" w:rsidRDefault="00F303D2">
      <w:pPr>
        <w:rPr>
          <w:rFonts w:ascii="Calibri" w:hAnsi="Calibri" w:cs="Calibri"/>
        </w:rPr>
      </w:pPr>
    </w:p>
    <w:tbl>
      <w:tblPr>
        <w:tblStyle w:val="LightList"/>
        <w:tblW w:w="0" w:type="auto"/>
        <w:tblLook w:val="04A0" w:firstRow="1" w:lastRow="0" w:firstColumn="1" w:lastColumn="0" w:noHBand="0" w:noVBand="1"/>
      </w:tblPr>
      <w:tblGrid>
        <w:gridCol w:w="2507"/>
        <w:gridCol w:w="2532"/>
        <w:gridCol w:w="4021"/>
        <w:gridCol w:w="1000"/>
      </w:tblGrid>
      <w:tr w:rsidR="00F303D2" w:rsidRPr="0004289A" w14:paraId="3E4A12AC" w14:textId="77777777" w:rsidTr="00F30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shd w:val="clear" w:color="auto" w:fill="FFE372"/>
          </w:tcPr>
          <w:p w14:paraId="492D92C9" w14:textId="77777777" w:rsidR="00F303D2" w:rsidRPr="00F303D2" w:rsidRDefault="00F303D2" w:rsidP="00DF13E3">
            <w:pPr>
              <w:rPr>
                <w:rFonts w:ascii="Calibri" w:hAnsi="Calibri" w:cs="Calibri"/>
                <w:bCs w:val="0"/>
                <w:color w:val="auto"/>
                <w:sz w:val="22"/>
                <w:szCs w:val="22"/>
              </w:rPr>
            </w:pPr>
            <w:r w:rsidRPr="00F303D2">
              <w:rPr>
                <w:rFonts w:ascii="Calibri" w:hAnsi="Calibri" w:cs="Calibri"/>
                <w:bCs w:val="0"/>
                <w:color w:val="auto"/>
                <w:sz w:val="22"/>
                <w:szCs w:val="22"/>
              </w:rPr>
              <w:t>When</w:t>
            </w:r>
          </w:p>
        </w:tc>
        <w:tc>
          <w:tcPr>
            <w:tcW w:w="2594" w:type="dxa"/>
            <w:shd w:val="clear" w:color="auto" w:fill="FFE372"/>
          </w:tcPr>
          <w:p w14:paraId="7465003C" w14:textId="77777777" w:rsidR="00F303D2" w:rsidRPr="00F303D2" w:rsidRDefault="00F303D2" w:rsidP="00DF13E3">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rPr>
            </w:pPr>
            <w:r w:rsidRPr="00F303D2">
              <w:rPr>
                <w:rFonts w:ascii="Calibri" w:hAnsi="Calibri" w:cs="Calibri"/>
                <w:bCs w:val="0"/>
                <w:color w:val="auto"/>
                <w:sz w:val="22"/>
                <w:szCs w:val="22"/>
              </w:rPr>
              <w:t>Where</w:t>
            </w:r>
          </w:p>
        </w:tc>
        <w:tc>
          <w:tcPr>
            <w:tcW w:w="4122" w:type="dxa"/>
            <w:shd w:val="clear" w:color="auto" w:fill="FFE372"/>
          </w:tcPr>
          <w:p w14:paraId="61C6E81E" w14:textId="77777777" w:rsidR="00F303D2" w:rsidRPr="00F303D2" w:rsidRDefault="00F303D2" w:rsidP="00DF13E3">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rPr>
            </w:pPr>
            <w:r w:rsidRPr="00F303D2">
              <w:rPr>
                <w:rFonts w:ascii="Calibri" w:hAnsi="Calibri" w:cs="Calibri"/>
                <w:bCs w:val="0"/>
                <w:color w:val="auto"/>
                <w:sz w:val="22"/>
                <w:szCs w:val="22"/>
              </w:rPr>
              <w:t>Title/Brief Description</w:t>
            </w:r>
          </w:p>
        </w:tc>
        <w:tc>
          <w:tcPr>
            <w:tcW w:w="1008" w:type="dxa"/>
            <w:shd w:val="clear" w:color="auto" w:fill="FFE372"/>
          </w:tcPr>
          <w:p w14:paraId="26C3BD83" w14:textId="77777777" w:rsidR="00F303D2" w:rsidRPr="00F303D2" w:rsidRDefault="00F303D2" w:rsidP="00DF13E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F303D2">
              <w:rPr>
                <w:rFonts w:ascii="Calibri" w:hAnsi="Calibri" w:cs="Calibri"/>
                <w:color w:val="auto"/>
                <w:sz w:val="22"/>
                <w:szCs w:val="22"/>
              </w:rPr>
              <w:t>Grade</w:t>
            </w:r>
          </w:p>
        </w:tc>
      </w:tr>
      <w:tr w:rsidR="00F303D2" w:rsidRPr="0004289A" w14:paraId="24D88604" w14:textId="77777777" w:rsidTr="00DF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Pr>
          <w:p w14:paraId="3ABB2049" w14:textId="4CEA43A1" w:rsidR="00F303D2" w:rsidRPr="00F303D2" w:rsidRDefault="00F303D2" w:rsidP="00DF13E3">
            <w:pPr>
              <w:rPr>
                <w:rFonts w:ascii="Calibri" w:hAnsi="Calibri" w:cs="Calibri"/>
                <w:b w:val="0"/>
                <w:i/>
                <w:iCs/>
                <w:color w:val="7030A0"/>
                <w:sz w:val="22"/>
                <w:szCs w:val="22"/>
              </w:rPr>
            </w:pPr>
          </w:p>
        </w:tc>
        <w:tc>
          <w:tcPr>
            <w:tcW w:w="2594" w:type="dxa"/>
          </w:tcPr>
          <w:p w14:paraId="37D25528"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4122" w:type="dxa"/>
          </w:tcPr>
          <w:p w14:paraId="1B19A1B2"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1008" w:type="dxa"/>
          </w:tcPr>
          <w:p w14:paraId="415CEC0D"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303D2" w:rsidRPr="0004289A" w14:paraId="42673F80" w14:textId="77777777" w:rsidTr="00DF13E3">
        <w:tc>
          <w:tcPr>
            <w:cnfStyle w:val="001000000000" w:firstRow="0" w:lastRow="0" w:firstColumn="1" w:lastColumn="0" w:oddVBand="0" w:evenVBand="0" w:oddHBand="0" w:evenHBand="0" w:firstRowFirstColumn="0" w:firstRowLastColumn="0" w:lastRowFirstColumn="0" w:lastRowLastColumn="0"/>
            <w:tcW w:w="2572" w:type="dxa"/>
          </w:tcPr>
          <w:p w14:paraId="219A1262" w14:textId="77777777" w:rsidR="00F303D2" w:rsidRPr="0004289A" w:rsidRDefault="00F303D2" w:rsidP="00DF13E3">
            <w:pPr>
              <w:rPr>
                <w:rFonts w:ascii="Calibri" w:hAnsi="Calibri" w:cs="Calibri"/>
                <w:bCs w:val="0"/>
                <w:sz w:val="22"/>
                <w:szCs w:val="22"/>
              </w:rPr>
            </w:pPr>
          </w:p>
        </w:tc>
        <w:tc>
          <w:tcPr>
            <w:tcW w:w="2594" w:type="dxa"/>
          </w:tcPr>
          <w:p w14:paraId="2EC005A8"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4122" w:type="dxa"/>
          </w:tcPr>
          <w:p w14:paraId="17A5BF85"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1008" w:type="dxa"/>
          </w:tcPr>
          <w:p w14:paraId="4CB121B7"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F303D2" w:rsidRPr="0004289A" w14:paraId="53C22BB0" w14:textId="77777777" w:rsidTr="00DF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Pr>
          <w:p w14:paraId="0DFBD90F" w14:textId="77777777" w:rsidR="00F303D2" w:rsidRPr="0004289A" w:rsidRDefault="00F303D2" w:rsidP="00DF13E3">
            <w:pPr>
              <w:rPr>
                <w:rFonts w:ascii="Calibri" w:hAnsi="Calibri" w:cs="Calibri"/>
                <w:bCs w:val="0"/>
                <w:sz w:val="22"/>
                <w:szCs w:val="22"/>
              </w:rPr>
            </w:pPr>
          </w:p>
        </w:tc>
        <w:tc>
          <w:tcPr>
            <w:tcW w:w="2594" w:type="dxa"/>
          </w:tcPr>
          <w:p w14:paraId="11C2D9D6"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4122" w:type="dxa"/>
          </w:tcPr>
          <w:p w14:paraId="7B2BA1DB"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c>
          <w:tcPr>
            <w:tcW w:w="1008" w:type="dxa"/>
          </w:tcPr>
          <w:p w14:paraId="53ED5AD3" w14:textId="77777777" w:rsidR="00F303D2" w:rsidRPr="0004289A" w:rsidRDefault="00F303D2" w:rsidP="00DF13E3">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r w:rsidR="00F303D2" w:rsidRPr="0004289A" w14:paraId="655A0D9E" w14:textId="77777777" w:rsidTr="00DF13E3">
        <w:tc>
          <w:tcPr>
            <w:cnfStyle w:val="001000000000" w:firstRow="0" w:lastRow="0" w:firstColumn="1" w:lastColumn="0" w:oddVBand="0" w:evenVBand="0" w:oddHBand="0" w:evenHBand="0" w:firstRowFirstColumn="0" w:firstRowLastColumn="0" w:lastRowFirstColumn="0" w:lastRowLastColumn="0"/>
            <w:tcW w:w="2572" w:type="dxa"/>
          </w:tcPr>
          <w:p w14:paraId="5B12F360" w14:textId="77777777" w:rsidR="00F303D2" w:rsidRPr="0004289A" w:rsidRDefault="00F303D2" w:rsidP="00DF13E3">
            <w:pPr>
              <w:rPr>
                <w:rFonts w:ascii="Calibri" w:hAnsi="Calibri" w:cs="Calibri"/>
                <w:bCs w:val="0"/>
                <w:sz w:val="22"/>
                <w:szCs w:val="22"/>
              </w:rPr>
            </w:pPr>
          </w:p>
        </w:tc>
        <w:tc>
          <w:tcPr>
            <w:tcW w:w="2594" w:type="dxa"/>
          </w:tcPr>
          <w:p w14:paraId="010F8E0F"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4122" w:type="dxa"/>
          </w:tcPr>
          <w:p w14:paraId="4CC9834E"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c>
          <w:tcPr>
            <w:tcW w:w="1008" w:type="dxa"/>
          </w:tcPr>
          <w:p w14:paraId="69BF2778" w14:textId="77777777" w:rsidR="00F303D2" w:rsidRPr="0004289A" w:rsidRDefault="00F303D2" w:rsidP="00DF13E3">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bl>
    <w:p w14:paraId="634E7BA4" w14:textId="77777777" w:rsidR="008D25C2" w:rsidRPr="0004289A" w:rsidRDefault="008D25C2" w:rsidP="008D25C2">
      <w:pPr>
        <w:rPr>
          <w:rFonts w:ascii="Calibri" w:hAnsi="Calibri" w:cs="Calibri"/>
        </w:rPr>
      </w:pPr>
    </w:p>
    <w:p w14:paraId="6BE421C8" w14:textId="77B45C5C" w:rsidR="008D25C2" w:rsidRDefault="008D25C2" w:rsidP="008D25C2">
      <w:pPr>
        <w:rPr>
          <w:rFonts w:ascii="Calibri" w:hAnsi="Calibri" w:cs="Calibri"/>
        </w:rPr>
      </w:pPr>
    </w:p>
    <w:p w14:paraId="777D49CE" w14:textId="77777777" w:rsidR="008D25C2" w:rsidRPr="0004289A" w:rsidRDefault="008D25C2">
      <w:pPr>
        <w:rPr>
          <w:rFonts w:ascii="Calibri" w:hAnsi="Calibri" w:cs="Calibri"/>
        </w:rPr>
      </w:pPr>
    </w:p>
    <w:p w14:paraId="614F7152" w14:textId="77777777" w:rsidR="00D078AD" w:rsidRPr="0004289A" w:rsidRDefault="00D078AD" w:rsidP="00D078AD">
      <w:pPr>
        <w:rPr>
          <w:rFonts w:ascii="Calibri" w:hAnsi="Calibri" w:cs="Calibri"/>
        </w:rPr>
      </w:pPr>
      <w:r w:rsidRPr="0004289A">
        <w:rPr>
          <w:rFonts w:ascii="Calibri" w:hAnsi="Calibri" w:cs="Calibri"/>
        </w:rPr>
        <w:br w:type="page"/>
      </w:r>
      <w:r w:rsidRPr="0004289A">
        <w:rPr>
          <w:rFonts w:ascii="Calibri" w:hAnsi="Calibri" w:cs="Calibri"/>
          <w:b/>
          <w:sz w:val="22"/>
          <w:szCs w:val="22"/>
        </w:rPr>
        <w:lastRenderedPageBreak/>
        <w:tab/>
      </w:r>
      <w:r w:rsidRPr="0004289A">
        <w:rPr>
          <w:rFonts w:ascii="Calibri" w:hAnsi="Calibri" w:cs="Calibri"/>
          <w:b/>
          <w:sz w:val="22"/>
          <w:szCs w:val="22"/>
        </w:rPr>
        <w:tab/>
        <w:t xml:space="preserve">    </w:t>
      </w:r>
      <w:r w:rsidRPr="0004289A">
        <w:rPr>
          <w:rFonts w:ascii="Calibri" w:hAnsi="Calibri" w:cs="Calibri"/>
          <w:b/>
          <w:sz w:val="22"/>
          <w:szCs w:val="22"/>
        </w:rPr>
        <w:tab/>
        <w:t xml:space="preserve"> GRADE POINT AVERAGES</w:t>
      </w:r>
      <w:r w:rsidRPr="0004289A">
        <w:rPr>
          <w:rFonts w:ascii="Calibri" w:hAnsi="Calibri" w:cs="Calibri"/>
          <w:b/>
          <w:sz w:val="22"/>
          <w:szCs w:val="22"/>
        </w:rPr>
        <w:tab/>
      </w:r>
      <w:r w:rsidRPr="0004289A">
        <w:rPr>
          <w:rFonts w:ascii="Calibri" w:hAnsi="Calibri" w:cs="Calibri"/>
          <w:b/>
          <w:sz w:val="22"/>
          <w:szCs w:val="22"/>
        </w:rPr>
        <w:tab/>
      </w:r>
      <w:r w:rsidRPr="0004289A">
        <w:rPr>
          <w:rFonts w:ascii="Calibri" w:hAnsi="Calibri" w:cs="Calibri"/>
          <w:b/>
          <w:sz w:val="22"/>
          <w:szCs w:val="22"/>
        </w:rPr>
        <w:tab/>
        <w:t xml:space="preserve">    CONVERSION SCALE</w:t>
      </w:r>
    </w:p>
    <w:tbl>
      <w:tblPr>
        <w:tblW w:w="0" w:type="auto"/>
        <w:jc w:val="center"/>
        <w:tblLayout w:type="fixed"/>
        <w:tblLook w:val="0000" w:firstRow="0" w:lastRow="0" w:firstColumn="0" w:lastColumn="0" w:noHBand="0" w:noVBand="0"/>
      </w:tblPr>
      <w:tblGrid>
        <w:gridCol w:w="1353"/>
        <w:gridCol w:w="1170"/>
        <w:gridCol w:w="2250"/>
        <w:gridCol w:w="540"/>
        <w:gridCol w:w="630"/>
      </w:tblGrid>
      <w:tr w:rsidR="00D078AD" w:rsidRPr="0004289A" w14:paraId="0F3374E6" w14:textId="77777777" w:rsidTr="00D078AD">
        <w:trPr>
          <w:cantSplit/>
          <w:jc w:val="center"/>
        </w:trPr>
        <w:tc>
          <w:tcPr>
            <w:tcW w:w="5943" w:type="dxa"/>
            <w:gridSpan w:val="5"/>
            <w:shd w:val="clear" w:color="auto" w:fill="auto"/>
          </w:tcPr>
          <w:p w14:paraId="3FBB4AD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8D25C2">
              <w:rPr>
                <w:rFonts w:ascii="Calibri" w:hAnsi="Calibri" w:cs="Calibri"/>
                <w:b/>
                <w:bCs/>
                <w:i/>
                <w:iCs/>
                <w:color w:val="7030A0"/>
                <w:sz w:val="22"/>
                <w:szCs w:val="22"/>
              </w:rPr>
              <w:t>[Fill in your own years below]</w:t>
            </w:r>
          </w:p>
        </w:tc>
      </w:tr>
      <w:tr w:rsidR="00D078AD" w:rsidRPr="0004289A" w14:paraId="7F81AE96" w14:textId="77777777" w:rsidTr="00D078AD">
        <w:trPr>
          <w:cantSplit/>
          <w:jc w:val="center"/>
        </w:trPr>
        <w:tc>
          <w:tcPr>
            <w:tcW w:w="1353" w:type="dxa"/>
            <w:shd w:val="clear" w:color="auto" w:fill="auto"/>
          </w:tcPr>
          <w:p w14:paraId="44185E04" w14:textId="24A7688B" w:rsidR="00D078AD" w:rsidRPr="0004289A" w:rsidRDefault="00C33466"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color w:val="FF0000"/>
                <w:sz w:val="22"/>
                <w:szCs w:val="22"/>
              </w:rPr>
            </w:pPr>
            <w:r w:rsidRPr="008D25C2">
              <w:rPr>
                <w:rFonts w:ascii="Calibri" w:hAnsi="Calibri" w:cs="Calibri"/>
                <w:color w:val="7030A0"/>
                <w:sz w:val="22"/>
                <w:szCs w:val="22"/>
              </w:rPr>
              <w:t>201</w:t>
            </w:r>
            <w:r w:rsidR="004A380A" w:rsidRPr="008D25C2">
              <w:rPr>
                <w:rFonts w:ascii="Calibri" w:hAnsi="Calibri" w:cs="Calibri"/>
                <w:color w:val="7030A0"/>
                <w:sz w:val="22"/>
                <w:szCs w:val="22"/>
              </w:rPr>
              <w:t>4</w:t>
            </w:r>
            <w:r w:rsidR="00D078AD" w:rsidRPr="008D25C2">
              <w:rPr>
                <w:rFonts w:ascii="Calibri" w:hAnsi="Calibri" w:cs="Calibri"/>
                <w:color w:val="7030A0"/>
                <w:sz w:val="22"/>
                <w:szCs w:val="22"/>
              </w:rPr>
              <w:t>-201</w:t>
            </w:r>
            <w:r w:rsidR="004A380A" w:rsidRPr="008D25C2">
              <w:rPr>
                <w:rFonts w:ascii="Calibri" w:hAnsi="Calibri" w:cs="Calibri"/>
                <w:color w:val="7030A0"/>
                <w:sz w:val="22"/>
                <w:szCs w:val="22"/>
              </w:rPr>
              <w:t>5</w:t>
            </w:r>
          </w:p>
        </w:tc>
        <w:tc>
          <w:tcPr>
            <w:tcW w:w="1170" w:type="dxa"/>
            <w:shd w:val="clear" w:color="auto" w:fill="auto"/>
          </w:tcPr>
          <w:p w14:paraId="75DB9DB6"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053E3C4B" w14:textId="77777777" w:rsidR="00D078AD" w:rsidRPr="0004289A" w:rsidRDefault="00D078AD" w:rsidP="008D25C2">
            <w:pPr>
              <w:pStyle w:val="Heading3"/>
              <w:rPr>
                <w:rFonts w:ascii="Calibri" w:hAnsi="Calibri" w:cs="Calibri"/>
                <w:i w:val="0"/>
                <w:sz w:val="22"/>
                <w:szCs w:val="22"/>
              </w:rPr>
            </w:pPr>
          </w:p>
        </w:tc>
        <w:tc>
          <w:tcPr>
            <w:tcW w:w="540" w:type="dxa"/>
            <w:shd w:val="clear" w:color="auto" w:fill="auto"/>
          </w:tcPr>
          <w:p w14:paraId="3F9BAF63"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w:t>
            </w:r>
          </w:p>
        </w:tc>
        <w:tc>
          <w:tcPr>
            <w:tcW w:w="630" w:type="dxa"/>
            <w:shd w:val="clear" w:color="auto" w:fill="auto"/>
          </w:tcPr>
          <w:p w14:paraId="52A42DE6"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4.00</w:t>
            </w:r>
          </w:p>
        </w:tc>
      </w:tr>
      <w:tr w:rsidR="00D078AD" w:rsidRPr="0004289A" w14:paraId="7633737E" w14:textId="77777777" w:rsidTr="00D078AD">
        <w:trPr>
          <w:cantSplit/>
          <w:jc w:val="center"/>
        </w:trPr>
        <w:tc>
          <w:tcPr>
            <w:tcW w:w="1353" w:type="dxa"/>
            <w:shd w:val="clear" w:color="auto" w:fill="auto"/>
          </w:tcPr>
          <w:p w14:paraId="2D13AF1F" w14:textId="3D547150" w:rsidR="00D078AD" w:rsidRPr="0004289A" w:rsidRDefault="006048A9"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color w:val="FF0000"/>
                <w:sz w:val="22"/>
                <w:szCs w:val="22"/>
              </w:rPr>
            </w:pPr>
            <w:r w:rsidRPr="008D25C2">
              <w:rPr>
                <w:rFonts w:ascii="Calibri" w:hAnsi="Calibri" w:cs="Calibri"/>
                <w:color w:val="7030A0"/>
                <w:sz w:val="22"/>
                <w:szCs w:val="22"/>
              </w:rPr>
              <w:t>2015-2016</w:t>
            </w:r>
            <w:r w:rsidR="00D078AD" w:rsidRPr="008D25C2">
              <w:rPr>
                <w:rFonts w:ascii="Calibri" w:hAnsi="Calibri" w:cs="Calibri"/>
                <w:color w:val="7030A0"/>
                <w:sz w:val="22"/>
                <w:szCs w:val="22"/>
              </w:rPr>
              <w:t xml:space="preserve"> </w:t>
            </w:r>
          </w:p>
        </w:tc>
        <w:tc>
          <w:tcPr>
            <w:tcW w:w="1170" w:type="dxa"/>
            <w:shd w:val="clear" w:color="auto" w:fill="auto"/>
          </w:tcPr>
          <w:p w14:paraId="67321133"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06CAC2AC"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2B9AFE9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w:t>
            </w:r>
          </w:p>
        </w:tc>
        <w:tc>
          <w:tcPr>
            <w:tcW w:w="630" w:type="dxa"/>
            <w:shd w:val="clear" w:color="auto" w:fill="auto"/>
          </w:tcPr>
          <w:p w14:paraId="742623AC"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3.67</w:t>
            </w:r>
          </w:p>
        </w:tc>
      </w:tr>
      <w:tr w:rsidR="00D078AD" w:rsidRPr="0004289A" w14:paraId="056A53B5" w14:textId="77777777" w:rsidTr="00D078AD">
        <w:trPr>
          <w:cantSplit/>
          <w:jc w:val="center"/>
        </w:trPr>
        <w:tc>
          <w:tcPr>
            <w:tcW w:w="1353" w:type="dxa"/>
            <w:shd w:val="clear" w:color="auto" w:fill="auto"/>
          </w:tcPr>
          <w:p w14:paraId="2EE2AC46" w14:textId="471BCDD7" w:rsidR="00D078AD" w:rsidRPr="0004289A" w:rsidRDefault="004A380A"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color w:val="FF0000"/>
                <w:sz w:val="22"/>
                <w:szCs w:val="22"/>
              </w:rPr>
            </w:pPr>
            <w:r w:rsidRPr="008D25C2">
              <w:rPr>
                <w:rFonts w:ascii="Calibri" w:hAnsi="Calibri" w:cs="Calibri"/>
                <w:color w:val="7030A0"/>
                <w:sz w:val="22"/>
                <w:szCs w:val="22"/>
              </w:rPr>
              <w:t>2016</w:t>
            </w:r>
            <w:r w:rsidR="00D078AD" w:rsidRPr="008D25C2">
              <w:rPr>
                <w:rFonts w:ascii="Calibri" w:hAnsi="Calibri" w:cs="Calibri"/>
                <w:color w:val="7030A0"/>
                <w:sz w:val="22"/>
                <w:szCs w:val="22"/>
              </w:rPr>
              <w:t>-201</w:t>
            </w:r>
            <w:r w:rsidRPr="008D25C2">
              <w:rPr>
                <w:rFonts w:ascii="Calibri" w:hAnsi="Calibri" w:cs="Calibri"/>
                <w:color w:val="7030A0"/>
                <w:sz w:val="22"/>
                <w:szCs w:val="22"/>
              </w:rPr>
              <w:t>7</w:t>
            </w:r>
          </w:p>
        </w:tc>
        <w:tc>
          <w:tcPr>
            <w:tcW w:w="1170" w:type="dxa"/>
            <w:shd w:val="clear" w:color="auto" w:fill="auto"/>
          </w:tcPr>
          <w:p w14:paraId="48F7CAE0"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652EDE39"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52100B4B"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B+</w:t>
            </w:r>
          </w:p>
        </w:tc>
        <w:tc>
          <w:tcPr>
            <w:tcW w:w="630" w:type="dxa"/>
            <w:shd w:val="clear" w:color="auto" w:fill="auto"/>
          </w:tcPr>
          <w:p w14:paraId="4C8E2D3D"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3.33</w:t>
            </w:r>
          </w:p>
        </w:tc>
      </w:tr>
      <w:tr w:rsidR="00D078AD" w:rsidRPr="0004289A" w14:paraId="25548074" w14:textId="77777777" w:rsidTr="00D078AD">
        <w:trPr>
          <w:cantSplit/>
          <w:jc w:val="center"/>
        </w:trPr>
        <w:tc>
          <w:tcPr>
            <w:tcW w:w="1353" w:type="dxa"/>
            <w:shd w:val="clear" w:color="auto" w:fill="auto"/>
          </w:tcPr>
          <w:p w14:paraId="5B19F25C" w14:textId="416186A2"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color w:val="FF0000"/>
                <w:sz w:val="22"/>
                <w:szCs w:val="22"/>
              </w:rPr>
            </w:pPr>
            <w:r w:rsidRPr="008D25C2">
              <w:rPr>
                <w:rFonts w:ascii="Calibri" w:hAnsi="Calibri" w:cs="Calibri"/>
                <w:color w:val="7030A0"/>
                <w:sz w:val="22"/>
                <w:szCs w:val="22"/>
              </w:rPr>
              <w:t>201</w:t>
            </w:r>
            <w:r w:rsidR="004A380A" w:rsidRPr="008D25C2">
              <w:rPr>
                <w:rFonts w:ascii="Calibri" w:hAnsi="Calibri" w:cs="Calibri"/>
                <w:color w:val="7030A0"/>
                <w:sz w:val="22"/>
                <w:szCs w:val="22"/>
              </w:rPr>
              <w:t>7</w:t>
            </w:r>
            <w:r w:rsidRPr="008D25C2">
              <w:rPr>
                <w:rFonts w:ascii="Calibri" w:hAnsi="Calibri" w:cs="Calibri"/>
                <w:color w:val="7030A0"/>
                <w:sz w:val="22"/>
                <w:szCs w:val="22"/>
              </w:rPr>
              <w:t>-201</w:t>
            </w:r>
            <w:r w:rsidR="004A380A" w:rsidRPr="008D25C2">
              <w:rPr>
                <w:rFonts w:ascii="Calibri" w:hAnsi="Calibri" w:cs="Calibri"/>
                <w:color w:val="7030A0"/>
                <w:sz w:val="22"/>
                <w:szCs w:val="22"/>
              </w:rPr>
              <w:t>8</w:t>
            </w:r>
          </w:p>
        </w:tc>
        <w:tc>
          <w:tcPr>
            <w:tcW w:w="1170" w:type="dxa"/>
            <w:shd w:val="clear" w:color="auto" w:fill="auto"/>
          </w:tcPr>
          <w:p w14:paraId="0D73A8B0"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291B25AE"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1181517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B</w:t>
            </w:r>
          </w:p>
        </w:tc>
        <w:tc>
          <w:tcPr>
            <w:tcW w:w="630" w:type="dxa"/>
            <w:shd w:val="clear" w:color="auto" w:fill="auto"/>
          </w:tcPr>
          <w:p w14:paraId="291F001F"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3.00</w:t>
            </w:r>
          </w:p>
        </w:tc>
      </w:tr>
      <w:tr w:rsidR="00D078AD" w:rsidRPr="0004289A" w14:paraId="60501490" w14:textId="77777777" w:rsidTr="00D078AD">
        <w:trPr>
          <w:cantSplit/>
          <w:jc w:val="center"/>
        </w:trPr>
        <w:tc>
          <w:tcPr>
            <w:tcW w:w="1353" w:type="dxa"/>
            <w:shd w:val="clear" w:color="auto" w:fill="auto"/>
          </w:tcPr>
          <w:p w14:paraId="35D097C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1170" w:type="dxa"/>
            <w:shd w:val="clear" w:color="auto" w:fill="auto"/>
          </w:tcPr>
          <w:p w14:paraId="1E5BFC52"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2250" w:type="dxa"/>
            <w:shd w:val="clear" w:color="auto" w:fill="auto"/>
          </w:tcPr>
          <w:p w14:paraId="49EBAAC2"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7102AD90"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B-</w:t>
            </w:r>
          </w:p>
        </w:tc>
        <w:tc>
          <w:tcPr>
            <w:tcW w:w="630" w:type="dxa"/>
            <w:shd w:val="clear" w:color="auto" w:fill="auto"/>
          </w:tcPr>
          <w:p w14:paraId="0EC96C65"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2.67</w:t>
            </w:r>
          </w:p>
        </w:tc>
      </w:tr>
      <w:tr w:rsidR="00D078AD" w:rsidRPr="0004289A" w14:paraId="3CA31397" w14:textId="77777777" w:rsidTr="00D078AD">
        <w:trPr>
          <w:cantSplit/>
          <w:jc w:val="center"/>
        </w:trPr>
        <w:tc>
          <w:tcPr>
            <w:tcW w:w="1353" w:type="dxa"/>
            <w:shd w:val="clear" w:color="auto" w:fill="auto"/>
          </w:tcPr>
          <w:p w14:paraId="7B31C92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1170" w:type="dxa"/>
            <w:shd w:val="clear" w:color="auto" w:fill="auto"/>
          </w:tcPr>
          <w:p w14:paraId="3FFECC23"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2250" w:type="dxa"/>
            <w:shd w:val="clear" w:color="auto" w:fill="auto"/>
          </w:tcPr>
          <w:p w14:paraId="2CEA3501"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30003C7C"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C+</w:t>
            </w:r>
          </w:p>
        </w:tc>
        <w:tc>
          <w:tcPr>
            <w:tcW w:w="630" w:type="dxa"/>
            <w:shd w:val="clear" w:color="auto" w:fill="auto"/>
          </w:tcPr>
          <w:p w14:paraId="141D21B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2.33</w:t>
            </w:r>
          </w:p>
        </w:tc>
      </w:tr>
      <w:tr w:rsidR="00D078AD" w:rsidRPr="0004289A" w14:paraId="4D6F18DD" w14:textId="77777777" w:rsidTr="00D078AD">
        <w:trPr>
          <w:cantSplit/>
          <w:jc w:val="center"/>
        </w:trPr>
        <w:tc>
          <w:tcPr>
            <w:tcW w:w="1353" w:type="dxa"/>
            <w:shd w:val="clear" w:color="auto" w:fill="auto"/>
          </w:tcPr>
          <w:p w14:paraId="573364D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Overall (OA)</w:t>
            </w:r>
          </w:p>
        </w:tc>
        <w:tc>
          <w:tcPr>
            <w:tcW w:w="1170" w:type="dxa"/>
            <w:shd w:val="clear" w:color="auto" w:fill="auto"/>
          </w:tcPr>
          <w:p w14:paraId="69B075E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31A80B0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bCs/>
                <w:iCs/>
                <w:sz w:val="22"/>
                <w:szCs w:val="22"/>
              </w:rPr>
            </w:pPr>
          </w:p>
        </w:tc>
        <w:tc>
          <w:tcPr>
            <w:tcW w:w="540" w:type="dxa"/>
            <w:shd w:val="clear" w:color="auto" w:fill="auto"/>
          </w:tcPr>
          <w:p w14:paraId="16BC5C99"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C</w:t>
            </w:r>
          </w:p>
        </w:tc>
        <w:tc>
          <w:tcPr>
            <w:tcW w:w="630" w:type="dxa"/>
            <w:shd w:val="clear" w:color="auto" w:fill="auto"/>
          </w:tcPr>
          <w:p w14:paraId="53390484"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2.00</w:t>
            </w:r>
          </w:p>
        </w:tc>
      </w:tr>
      <w:tr w:rsidR="00D078AD" w:rsidRPr="0004289A" w14:paraId="4A2ADF67" w14:textId="77777777" w:rsidTr="00D078AD">
        <w:trPr>
          <w:cantSplit/>
          <w:jc w:val="center"/>
        </w:trPr>
        <w:tc>
          <w:tcPr>
            <w:tcW w:w="1353" w:type="dxa"/>
            <w:shd w:val="clear" w:color="auto" w:fill="auto"/>
          </w:tcPr>
          <w:p w14:paraId="3A19B91E"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BCPM</w:t>
            </w:r>
          </w:p>
        </w:tc>
        <w:tc>
          <w:tcPr>
            <w:tcW w:w="1170" w:type="dxa"/>
            <w:shd w:val="clear" w:color="auto" w:fill="auto"/>
          </w:tcPr>
          <w:p w14:paraId="07DF7DC8"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Average:</w:t>
            </w:r>
          </w:p>
        </w:tc>
        <w:tc>
          <w:tcPr>
            <w:tcW w:w="2250" w:type="dxa"/>
            <w:shd w:val="clear" w:color="auto" w:fill="auto"/>
          </w:tcPr>
          <w:p w14:paraId="23E918E1"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540" w:type="dxa"/>
            <w:shd w:val="clear" w:color="auto" w:fill="auto"/>
          </w:tcPr>
          <w:p w14:paraId="406C448F"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C-</w:t>
            </w:r>
          </w:p>
        </w:tc>
        <w:tc>
          <w:tcPr>
            <w:tcW w:w="630" w:type="dxa"/>
            <w:shd w:val="clear" w:color="auto" w:fill="auto"/>
          </w:tcPr>
          <w:p w14:paraId="148EED1B"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1.67</w:t>
            </w:r>
          </w:p>
        </w:tc>
      </w:tr>
      <w:tr w:rsidR="00D078AD" w:rsidRPr="0004289A" w14:paraId="705DC60C" w14:textId="77777777" w:rsidTr="00D078AD">
        <w:trPr>
          <w:cantSplit/>
          <w:jc w:val="center"/>
        </w:trPr>
        <w:tc>
          <w:tcPr>
            <w:tcW w:w="1353" w:type="dxa"/>
            <w:shd w:val="clear" w:color="auto" w:fill="auto"/>
          </w:tcPr>
          <w:p w14:paraId="69C94DE7"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1170" w:type="dxa"/>
            <w:shd w:val="clear" w:color="auto" w:fill="auto"/>
          </w:tcPr>
          <w:p w14:paraId="6ABE8ECD"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2250" w:type="dxa"/>
            <w:shd w:val="clear" w:color="auto" w:fill="auto"/>
          </w:tcPr>
          <w:p w14:paraId="2B79404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540" w:type="dxa"/>
            <w:shd w:val="clear" w:color="auto" w:fill="auto"/>
          </w:tcPr>
          <w:p w14:paraId="65A42D59"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D</w:t>
            </w:r>
          </w:p>
        </w:tc>
        <w:tc>
          <w:tcPr>
            <w:tcW w:w="630" w:type="dxa"/>
            <w:shd w:val="clear" w:color="auto" w:fill="auto"/>
          </w:tcPr>
          <w:p w14:paraId="666CA0B2"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1.00</w:t>
            </w:r>
          </w:p>
        </w:tc>
      </w:tr>
      <w:tr w:rsidR="00D078AD" w:rsidRPr="0004289A" w14:paraId="7906F33C" w14:textId="77777777" w:rsidTr="00D078AD">
        <w:trPr>
          <w:cantSplit/>
          <w:jc w:val="center"/>
        </w:trPr>
        <w:tc>
          <w:tcPr>
            <w:tcW w:w="1353" w:type="dxa"/>
            <w:shd w:val="clear" w:color="auto" w:fill="auto"/>
          </w:tcPr>
          <w:p w14:paraId="58839E16"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1170" w:type="dxa"/>
            <w:shd w:val="clear" w:color="auto" w:fill="auto"/>
          </w:tcPr>
          <w:p w14:paraId="4C54A934"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2250" w:type="dxa"/>
            <w:shd w:val="clear" w:color="auto" w:fill="auto"/>
          </w:tcPr>
          <w:p w14:paraId="66EC095A"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tc>
        <w:tc>
          <w:tcPr>
            <w:tcW w:w="540" w:type="dxa"/>
            <w:shd w:val="clear" w:color="auto" w:fill="auto"/>
          </w:tcPr>
          <w:p w14:paraId="082FBD41"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F</w:t>
            </w:r>
          </w:p>
        </w:tc>
        <w:tc>
          <w:tcPr>
            <w:tcW w:w="630" w:type="dxa"/>
            <w:shd w:val="clear" w:color="auto" w:fill="auto"/>
          </w:tcPr>
          <w:p w14:paraId="2A7C2E3F" w14:textId="77777777" w:rsidR="00D078AD" w:rsidRPr="0004289A" w:rsidRDefault="00D078AD" w:rsidP="008D25C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r w:rsidRPr="0004289A">
              <w:rPr>
                <w:rFonts w:ascii="Calibri" w:hAnsi="Calibri" w:cs="Calibri"/>
                <w:sz w:val="22"/>
                <w:szCs w:val="22"/>
              </w:rPr>
              <w:t>0.00</w:t>
            </w:r>
          </w:p>
        </w:tc>
      </w:tr>
    </w:tbl>
    <w:p w14:paraId="1AAE4886" w14:textId="77777777" w:rsidR="00D078AD" w:rsidRPr="0004289A" w:rsidRDefault="00D078AD" w:rsidP="003C5EDA">
      <w:pPr>
        <w:jc w:val="center"/>
        <w:rPr>
          <w:rFonts w:ascii="Calibri" w:hAnsi="Calibri" w:cs="Calibri"/>
          <w:b/>
          <w:i/>
          <w:sz w:val="24"/>
        </w:rPr>
      </w:pPr>
    </w:p>
    <w:p w14:paraId="2B20FCBF" w14:textId="77777777" w:rsidR="00D078AD" w:rsidRPr="0004289A" w:rsidRDefault="00D078AD" w:rsidP="003C5EDA">
      <w:pPr>
        <w:jc w:val="center"/>
        <w:rPr>
          <w:rFonts w:ascii="Calibri" w:hAnsi="Calibri" w:cs="Calibri"/>
          <w:b/>
          <w:i/>
          <w:sz w:val="24"/>
        </w:rPr>
      </w:pPr>
    </w:p>
    <w:p w14:paraId="2B8CEA7A" w14:textId="1D9A6611" w:rsidR="003C5EDA" w:rsidRDefault="003C5EDA" w:rsidP="003C5EDA">
      <w:pPr>
        <w:jc w:val="center"/>
        <w:rPr>
          <w:rFonts w:ascii="Calibri" w:hAnsi="Calibri" w:cs="Calibri"/>
          <w:b/>
          <w:i/>
          <w:sz w:val="24"/>
        </w:rPr>
      </w:pPr>
      <w:r w:rsidRPr="0004289A">
        <w:rPr>
          <w:rFonts w:ascii="Calibri" w:hAnsi="Calibri" w:cs="Calibri"/>
          <w:b/>
          <w:i/>
          <w:sz w:val="24"/>
        </w:rPr>
        <w:t>HONORS/AWARDS/RECOGNITION</w:t>
      </w:r>
      <w:r w:rsidR="008D25C2">
        <w:rPr>
          <w:rFonts w:ascii="Calibri" w:hAnsi="Calibri" w:cs="Calibri"/>
          <w:b/>
          <w:i/>
          <w:sz w:val="24"/>
        </w:rPr>
        <w:t>S</w:t>
      </w:r>
    </w:p>
    <w:p w14:paraId="474A60C2" w14:textId="77777777" w:rsidR="008D25C2" w:rsidRPr="0004289A" w:rsidRDefault="008D25C2" w:rsidP="003C5EDA">
      <w:pPr>
        <w:jc w:val="center"/>
        <w:rPr>
          <w:rFonts w:ascii="Calibri" w:hAnsi="Calibri" w:cs="Calibri"/>
          <w:b/>
          <w:i/>
          <w:sz w:val="24"/>
        </w:rPr>
      </w:pPr>
    </w:p>
    <w:p w14:paraId="580C21E9" w14:textId="6A3E282A" w:rsidR="003C5EDA" w:rsidRPr="008D25C2" w:rsidRDefault="008E0CEC"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Calibri" w:hAnsi="Calibri" w:cs="Calibri"/>
          <w:b/>
          <w:color w:val="7030A0"/>
        </w:rPr>
      </w:pPr>
      <w:r w:rsidRPr="008D25C2">
        <w:rPr>
          <w:rFonts w:ascii="Calibri" w:hAnsi="Calibri" w:cs="Calibri"/>
          <w:bCs/>
          <w:i/>
          <w:iCs/>
          <w:color w:val="7030A0"/>
        </w:rPr>
        <w:t>List a</w:t>
      </w:r>
      <w:r w:rsidR="003C5EDA" w:rsidRPr="008D25C2">
        <w:rPr>
          <w:rFonts w:ascii="Calibri" w:hAnsi="Calibri" w:cs="Calibri"/>
          <w:bCs/>
          <w:i/>
          <w:iCs/>
          <w:color w:val="7030A0"/>
        </w:rPr>
        <w:t xml:space="preserve">ny scholastic distinctions at </w:t>
      </w:r>
      <w:r w:rsidRPr="008D25C2">
        <w:rPr>
          <w:rFonts w:ascii="Calibri" w:hAnsi="Calibri" w:cs="Calibri"/>
          <w:bCs/>
          <w:i/>
          <w:iCs/>
          <w:color w:val="7030A0"/>
        </w:rPr>
        <w:t>Williams</w:t>
      </w:r>
      <w:r w:rsidR="003C5EDA" w:rsidRPr="008D25C2">
        <w:rPr>
          <w:rFonts w:ascii="Calibri" w:hAnsi="Calibri" w:cs="Calibri"/>
          <w:bCs/>
          <w:i/>
          <w:iCs/>
          <w:color w:val="7030A0"/>
        </w:rPr>
        <w:t xml:space="preserve"> here</w:t>
      </w:r>
      <w:r w:rsidR="003C5EDA" w:rsidRPr="008D25C2">
        <w:rPr>
          <w:rFonts w:ascii="Calibri" w:hAnsi="Calibri" w:cs="Calibri"/>
          <w:b/>
          <w:color w:val="7030A0"/>
        </w:rPr>
        <w:t xml:space="preserve"> </w:t>
      </w:r>
      <w:r w:rsidR="003C5EDA" w:rsidRPr="008D25C2">
        <w:rPr>
          <w:rFonts w:ascii="Calibri" w:hAnsi="Calibri" w:cs="Calibri"/>
          <w:bCs/>
          <w:color w:val="7030A0"/>
        </w:rPr>
        <w:t>(e.g.,</w:t>
      </w:r>
      <w:r w:rsidR="003C5EDA" w:rsidRPr="008D25C2">
        <w:rPr>
          <w:rFonts w:ascii="Calibri" w:hAnsi="Calibri" w:cs="Calibri"/>
          <w:b/>
          <w:color w:val="7030A0"/>
        </w:rPr>
        <w:t xml:space="preserve"> </w:t>
      </w:r>
      <w:r w:rsidR="00340F9E" w:rsidRPr="008D25C2">
        <w:rPr>
          <w:rFonts w:ascii="Calibri" w:hAnsi="Calibri" w:cs="Calibri"/>
          <w:b/>
          <w:color w:val="7030A0"/>
        </w:rPr>
        <w:t>Phi Beta Kappa</w:t>
      </w:r>
      <w:r w:rsidR="00C33466" w:rsidRPr="008D25C2">
        <w:rPr>
          <w:rFonts w:ascii="Calibri" w:hAnsi="Calibri" w:cs="Calibri"/>
          <w:color w:val="7030A0"/>
        </w:rPr>
        <w:t>,</w:t>
      </w:r>
      <w:r w:rsidR="00C33466" w:rsidRPr="008D25C2">
        <w:rPr>
          <w:rFonts w:ascii="Calibri" w:hAnsi="Calibri" w:cs="Calibri"/>
          <w:b/>
          <w:color w:val="7030A0"/>
        </w:rPr>
        <w:t xml:space="preserve"> Departmental Honors</w:t>
      </w:r>
      <w:r w:rsidR="00C33466" w:rsidRPr="008D25C2">
        <w:rPr>
          <w:rFonts w:ascii="Calibri" w:hAnsi="Calibri" w:cs="Calibri"/>
          <w:color w:val="7030A0"/>
        </w:rPr>
        <w:t>,</w:t>
      </w:r>
      <w:r w:rsidR="003C5EDA" w:rsidRPr="008D25C2">
        <w:rPr>
          <w:rFonts w:ascii="Calibri" w:hAnsi="Calibri" w:cs="Calibri"/>
          <w:b/>
          <w:color w:val="7030A0"/>
        </w:rPr>
        <w:t xml:space="preserve"> </w:t>
      </w:r>
      <w:r w:rsidR="003C5EDA" w:rsidRPr="008D25C2">
        <w:rPr>
          <w:rFonts w:ascii="Calibri" w:hAnsi="Calibri" w:cs="Calibri"/>
          <w:bCs/>
          <w:color w:val="7030A0"/>
        </w:rPr>
        <w:t>or</w:t>
      </w:r>
      <w:r w:rsidR="003C5EDA" w:rsidRPr="008D25C2">
        <w:rPr>
          <w:rFonts w:ascii="Calibri" w:hAnsi="Calibri" w:cs="Calibri"/>
          <w:b/>
          <w:color w:val="7030A0"/>
        </w:rPr>
        <w:t xml:space="preserve"> </w:t>
      </w:r>
    </w:p>
    <w:p w14:paraId="647DCE72" w14:textId="5C7C08D0" w:rsidR="003C5EDA" w:rsidRPr="008D25C2"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120"/>
        <w:jc w:val="center"/>
        <w:rPr>
          <w:rFonts w:ascii="Calibri" w:hAnsi="Calibri" w:cs="Calibri"/>
          <w:bCs/>
          <w:color w:val="7030A0"/>
        </w:rPr>
      </w:pPr>
      <w:r w:rsidRPr="008D25C2">
        <w:rPr>
          <w:rFonts w:ascii="Calibri" w:hAnsi="Calibri" w:cs="Calibri"/>
          <w:b/>
          <w:color w:val="7030A0"/>
        </w:rPr>
        <w:t>Graduated</w:t>
      </w:r>
      <w:r w:rsidR="00365A47" w:rsidRPr="008D25C2">
        <w:rPr>
          <w:rFonts w:ascii="Calibri" w:hAnsi="Calibri" w:cs="Calibri"/>
          <w:b/>
          <w:i/>
          <w:iCs/>
          <w:color w:val="7030A0"/>
        </w:rPr>
        <w:t xml:space="preserve"> with honors </w:t>
      </w:r>
      <w:r w:rsidR="00340F9E" w:rsidRPr="008D25C2">
        <w:rPr>
          <w:rFonts w:ascii="Calibri" w:hAnsi="Calibri" w:cs="Calibri"/>
          <w:b/>
          <w:i/>
          <w:iCs/>
          <w:color w:val="7030A0"/>
        </w:rPr>
        <w:t>e.g., cum laude</w:t>
      </w:r>
      <w:r w:rsidR="00CB2F2E" w:rsidRPr="00CB2F2E">
        <w:rPr>
          <w:rFonts w:ascii="Calibri" w:hAnsi="Calibri" w:cs="Calibri"/>
          <w:bCs/>
          <w:color w:val="7030A0"/>
        </w:rPr>
        <w:t>)</w:t>
      </w:r>
    </w:p>
    <w:p w14:paraId="4965CD58" w14:textId="77777777" w:rsidR="003C5EDA" w:rsidRPr="0004289A"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120"/>
        <w:jc w:val="center"/>
        <w:rPr>
          <w:rFonts w:ascii="Calibri" w:hAnsi="Calibri" w:cs="Calibri"/>
          <w:bCs/>
          <w:color w:val="FF0000"/>
        </w:rPr>
      </w:pPr>
    </w:p>
    <w:p w14:paraId="61839251" w14:textId="79BFAA11" w:rsidR="003C5EDA" w:rsidRPr="008D25C2"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Calibri" w:hAnsi="Calibri" w:cs="Calibri"/>
          <w:bCs/>
          <w:i/>
          <w:iCs/>
          <w:color w:val="7030A0"/>
        </w:rPr>
      </w:pPr>
      <w:r w:rsidRPr="008D25C2">
        <w:rPr>
          <w:rFonts w:ascii="Calibri" w:hAnsi="Calibri" w:cs="Calibri"/>
          <w:bCs/>
          <w:i/>
          <w:iCs/>
          <w:color w:val="7030A0"/>
        </w:rPr>
        <w:t xml:space="preserve">Any semesters in which you are listed on the Dean’s List or as a </w:t>
      </w:r>
      <w:r w:rsidR="00340F9E" w:rsidRPr="008D25C2">
        <w:rPr>
          <w:rFonts w:ascii="Calibri" w:hAnsi="Calibri" w:cs="Calibri"/>
          <w:bCs/>
          <w:i/>
          <w:iCs/>
          <w:color w:val="7030A0"/>
        </w:rPr>
        <w:t xml:space="preserve">special </w:t>
      </w:r>
      <w:r w:rsidR="00365A47" w:rsidRPr="008D25C2">
        <w:rPr>
          <w:rFonts w:ascii="Calibri" w:hAnsi="Calibri" w:cs="Calibri"/>
          <w:bCs/>
          <w:i/>
          <w:iCs/>
          <w:color w:val="7030A0"/>
        </w:rPr>
        <w:t>s</w:t>
      </w:r>
      <w:r w:rsidRPr="008D25C2">
        <w:rPr>
          <w:rFonts w:ascii="Calibri" w:hAnsi="Calibri" w:cs="Calibri"/>
          <w:bCs/>
          <w:i/>
          <w:iCs/>
          <w:color w:val="7030A0"/>
        </w:rPr>
        <w:t xml:space="preserve">cholar go here, in this format: </w:t>
      </w:r>
    </w:p>
    <w:p w14:paraId="0F91161B" w14:textId="6D97B2DD" w:rsidR="003C5EDA" w:rsidRPr="00EE73BC" w:rsidRDefault="00340F9E"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Calibri" w:hAnsi="Calibri" w:cs="Calibri"/>
          <w:b/>
          <w:color w:val="7030A0"/>
        </w:rPr>
      </w:pPr>
      <w:r w:rsidRPr="00EE73BC">
        <w:rPr>
          <w:rFonts w:ascii="Calibri" w:hAnsi="Calibri" w:cs="Calibri"/>
          <w:b/>
          <w:color w:val="7030A0"/>
        </w:rPr>
        <w:t>*Class of 1960</w:t>
      </w:r>
      <w:r w:rsidR="008E0CEC" w:rsidRPr="00EE73BC">
        <w:rPr>
          <w:rFonts w:ascii="Calibri" w:hAnsi="Calibri" w:cs="Calibri"/>
          <w:b/>
          <w:color w:val="7030A0"/>
        </w:rPr>
        <w:t>s</w:t>
      </w:r>
      <w:r w:rsidRPr="00EE73BC">
        <w:rPr>
          <w:rFonts w:ascii="Calibri" w:hAnsi="Calibri" w:cs="Calibri"/>
          <w:b/>
          <w:color w:val="7030A0"/>
        </w:rPr>
        <w:t xml:space="preserve"> </w:t>
      </w:r>
      <w:r w:rsidR="003C5EDA" w:rsidRPr="00EE73BC">
        <w:rPr>
          <w:rFonts w:ascii="Calibri" w:hAnsi="Calibri" w:cs="Calibri"/>
          <w:b/>
          <w:color w:val="7030A0"/>
        </w:rPr>
        <w:t>Scholar—Fall 2015, Spring 2016, etc.</w:t>
      </w:r>
    </w:p>
    <w:p w14:paraId="4C09B3C5" w14:textId="77777777" w:rsidR="003C5EDA" w:rsidRPr="0004289A"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120"/>
        <w:jc w:val="center"/>
        <w:rPr>
          <w:rFonts w:ascii="Calibri" w:hAnsi="Calibri" w:cs="Calibri"/>
          <w:bCs/>
          <w:color w:val="FF0000"/>
        </w:rPr>
      </w:pPr>
      <w:r w:rsidRPr="00EE73BC">
        <w:rPr>
          <w:rFonts w:ascii="Calibri" w:hAnsi="Calibri" w:cs="Calibri"/>
          <w:b/>
          <w:color w:val="7030A0"/>
        </w:rPr>
        <w:t>*Dean’s List—</w:t>
      </w:r>
      <w:r w:rsidRPr="008D25C2">
        <w:rPr>
          <w:rFonts w:ascii="Calibri" w:hAnsi="Calibri" w:cs="Calibri"/>
          <w:b/>
          <w:color w:val="7030A0"/>
        </w:rPr>
        <w:t>Fall 2014, Spring 2015, etc.</w:t>
      </w:r>
    </w:p>
    <w:p w14:paraId="3A8E2C46" w14:textId="7CD1C037" w:rsidR="003C5EDA" w:rsidRPr="0004289A"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120"/>
        <w:jc w:val="center"/>
        <w:rPr>
          <w:rFonts w:ascii="Calibri" w:hAnsi="Calibri" w:cs="Calibri"/>
          <w:sz w:val="22"/>
          <w:szCs w:val="22"/>
        </w:rPr>
      </w:pPr>
    </w:p>
    <w:p w14:paraId="7B455E6E" w14:textId="77777777" w:rsidR="00330050" w:rsidRPr="0004289A" w:rsidRDefault="00330050">
      <w:pPr>
        <w:rPr>
          <w:rFonts w:ascii="Calibri" w:hAnsi="Calibri" w:cs="Calibri"/>
        </w:rPr>
      </w:pPr>
    </w:p>
    <w:p w14:paraId="2F449C78" w14:textId="77777777" w:rsidR="00D078AD" w:rsidRPr="0004289A" w:rsidRDefault="00D078AD">
      <w:pPr>
        <w:rPr>
          <w:rFonts w:ascii="Calibri" w:hAnsi="Calibri" w:cs="Calibri"/>
          <w:b/>
          <w:sz w:val="28"/>
          <w:szCs w:val="28"/>
        </w:rPr>
      </w:pPr>
      <w:r w:rsidRPr="0004289A">
        <w:rPr>
          <w:rFonts w:ascii="Calibri" w:hAnsi="Calibri" w:cs="Calibri"/>
          <w:sz w:val="28"/>
          <w:szCs w:val="28"/>
        </w:rPr>
        <w:br w:type="page"/>
      </w:r>
    </w:p>
    <w:p w14:paraId="763380D5" w14:textId="77777777" w:rsidR="003C5EDA" w:rsidRPr="0004289A" w:rsidRDefault="003C5EDA" w:rsidP="003C5EDA">
      <w:pPr>
        <w:pStyle w:val="Heading1"/>
        <w:jc w:val="center"/>
        <w:rPr>
          <w:rFonts w:ascii="Calibri" w:hAnsi="Calibri" w:cs="Calibri"/>
          <w:sz w:val="28"/>
          <w:szCs w:val="28"/>
        </w:rPr>
      </w:pPr>
      <w:r w:rsidRPr="0004289A">
        <w:rPr>
          <w:rFonts w:ascii="Calibri" w:hAnsi="Calibri" w:cs="Calibri"/>
          <w:sz w:val="28"/>
          <w:szCs w:val="28"/>
        </w:rPr>
        <w:lastRenderedPageBreak/>
        <w:t>SHORT ANSWERS</w:t>
      </w:r>
    </w:p>
    <w:p w14:paraId="30E25208" w14:textId="2C5AFC56" w:rsidR="003C5EDA" w:rsidRPr="008D25C2" w:rsidRDefault="003C5EDA" w:rsidP="003C5EDA">
      <w:pPr>
        <w:rPr>
          <w:rFonts w:ascii="Calibri" w:hAnsi="Calibri" w:cs="Calibri"/>
          <w:i/>
          <w:sz w:val="24"/>
        </w:rPr>
      </w:pPr>
      <w:r w:rsidRPr="008D25C2">
        <w:rPr>
          <w:rFonts w:ascii="Calibri" w:hAnsi="Calibri" w:cs="Calibri"/>
          <w:i/>
          <w:sz w:val="24"/>
        </w:rPr>
        <w:t xml:space="preserve">Please answer the following three questions. More important than a polished written piece are answers that </w:t>
      </w:r>
      <w:r w:rsidR="00EE73BC">
        <w:rPr>
          <w:rFonts w:ascii="Calibri" w:hAnsi="Calibri" w:cs="Calibri"/>
          <w:i/>
          <w:sz w:val="24"/>
        </w:rPr>
        <w:t xml:space="preserve">are authentic to you and </w:t>
      </w:r>
      <w:r w:rsidRPr="008D25C2">
        <w:rPr>
          <w:rFonts w:ascii="Calibri" w:hAnsi="Calibri" w:cs="Calibri"/>
          <w:i/>
          <w:sz w:val="24"/>
        </w:rPr>
        <w:t>show evidence of thought and reflection.</w:t>
      </w:r>
    </w:p>
    <w:p w14:paraId="7571D10C" w14:textId="77777777" w:rsidR="003C5EDA" w:rsidRPr="008D25C2" w:rsidRDefault="003C5EDA" w:rsidP="003C5EDA">
      <w:pPr>
        <w:rPr>
          <w:rFonts w:ascii="Calibri" w:hAnsi="Calibri" w:cs="Calibri"/>
          <w:i/>
          <w:sz w:val="24"/>
        </w:rPr>
      </w:pPr>
    </w:p>
    <w:p w14:paraId="2A6DB8E4" w14:textId="25B6D17E" w:rsidR="003C5EDA" w:rsidRPr="008D25C2" w:rsidRDefault="003C5EDA" w:rsidP="003C5EDA">
      <w:pPr>
        <w:rPr>
          <w:rFonts w:ascii="Calibri" w:hAnsi="Calibri" w:cs="Calibri"/>
          <w:b/>
          <w:sz w:val="24"/>
        </w:rPr>
      </w:pPr>
      <w:r w:rsidRPr="008D25C2">
        <w:rPr>
          <w:rFonts w:ascii="Calibri" w:hAnsi="Calibri" w:cs="Calibri"/>
          <w:b/>
          <w:sz w:val="24"/>
        </w:rPr>
        <w:t xml:space="preserve">Two key </w:t>
      </w:r>
      <w:r w:rsidR="002249AA" w:rsidRPr="008D25C2">
        <w:rPr>
          <w:rFonts w:ascii="Calibri" w:hAnsi="Calibri" w:cs="Calibri"/>
          <w:b/>
          <w:sz w:val="24"/>
        </w:rPr>
        <w:t xml:space="preserve">attributes </w:t>
      </w:r>
      <w:r w:rsidRPr="008D25C2">
        <w:rPr>
          <w:rFonts w:ascii="Calibri" w:hAnsi="Calibri" w:cs="Calibri"/>
          <w:b/>
          <w:sz w:val="24"/>
        </w:rPr>
        <w:t xml:space="preserve">in the health professions are empathy and altruism. Give an example or two of a time when you put your immediate desires or comfort aside for either the good of someone </w:t>
      </w:r>
      <w:r w:rsidR="00383F2F">
        <w:rPr>
          <w:rFonts w:ascii="Calibri" w:hAnsi="Calibri" w:cs="Calibri"/>
          <w:b/>
          <w:sz w:val="24"/>
        </w:rPr>
        <w:t>else</w:t>
      </w:r>
      <w:r w:rsidRPr="008D25C2">
        <w:rPr>
          <w:rFonts w:ascii="Calibri" w:hAnsi="Calibri" w:cs="Calibri"/>
          <w:b/>
          <w:sz w:val="24"/>
        </w:rPr>
        <w:t>, or for the achievement of a long-term goal.</w:t>
      </w:r>
    </w:p>
    <w:p w14:paraId="4E5ABC4C" w14:textId="77777777" w:rsidR="003C5EDA" w:rsidRPr="008D25C2" w:rsidRDefault="003C5EDA" w:rsidP="003C5EDA">
      <w:pPr>
        <w:rPr>
          <w:rFonts w:ascii="Calibri" w:hAnsi="Calibri" w:cs="Calibri"/>
          <w:b/>
          <w:sz w:val="24"/>
        </w:rPr>
      </w:pPr>
    </w:p>
    <w:p w14:paraId="09F695AA" w14:textId="77777777" w:rsidR="003C5EDA" w:rsidRPr="008D25C2" w:rsidRDefault="003C5EDA" w:rsidP="003C5EDA">
      <w:pPr>
        <w:rPr>
          <w:rFonts w:ascii="Calibri" w:hAnsi="Calibri" w:cs="Calibri"/>
          <w:b/>
          <w:sz w:val="24"/>
        </w:rPr>
      </w:pPr>
    </w:p>
    <w:p w14:paraId="53D85D5E" w14:textId="77777777" w:rsidR="003C5EDA" w:rsidRPr="008D25C2" w:rsidRDefault="003C5EDA" w:rsidP="003C5EDA">
      <w:pPr>
        <w:rPr>
          <w:rFonts w:ascii="Calibri" w:hAnsi="Calibri" w:cs="Calibri"/>
          <w:b/>
          <w:sz w:val="24"/>
        </w:rPr>
      </w:pPr>
    </w:p>
    <w:p w14:paraId="2E82CB59" w14:textId="77777777" w:rsidR="003C5EDA" w:rsidRPr="008D25C2" w:rsidRDefault="003C5EDA" w:rsidP="003C5EDA">
      <w:pPr>
        <w:rPr>
          <w:rFonts w:ascii="Calibri" w:hAnsi="Calibri" w:cs="Calibri"/>
          <w:b/>
          <w:sz w:val="24"/>
        </w:rPr>
      </w:pPr>
    </w:p>
    <w:p w14:paraId="6ABFD3E5" w14:textId="77777777" w:rsidR="003C5EDA" w:rsidRPr="008D25C2" w:rsidRDefault="003C5EDA" w:rsidP="003C5EDA">
      <w:pPr>
        <w:rPr>
          <w:rFonts w:ascii="Calibri" w:hAnsi="Calibri" w:cs="Calibri"/>
          <w:b/>
          <w:sz w:val="24"/>
        </w:rPr>
      </w:pPr>
    </w:p>
    <w:p w14:paraId="5C30EBBB" w14:textId="77777777" w:rsidR="003C5EDA" w:rsidRPr="008D25C2" w:rsidRDefault="003C5EDA" w:rsidP="003C5EDA">
      <w:pPr>
        <w:rPr>
          <w:rFonts w:ascii="Calibri" w:hAnsi="Calibri" w:cs="Calibri"/>
          <w:b/>
          <w:sz w:val="24"/>
        </w:rPr>
      </w:pPr>
    </w:p>
    <w:p w14:paraId="5BD04238" w14:textId="77777777" w:rsidR="003C5EDA" w:rsidRPr="008D25C2" w:rsidRDefault="003C5EDA" w:rsidP="003C5EDA">
      <w:pPr>
        <w:rPr>
          <w:rFonts w:ascii="Calibri" w:hAnsi="Calibri" w:cs="Calibri"/>
          <w:b/>
          <w:sz w:val="24"/>
        </w:rPr>
      </w:pPr>
    </w:p>
    <w:p w14:paraId="5F893DA7" w14:textId="77777777" w:rsidR="003C5EDA" w:rsidRPr="008D25C2" w:rsidRDefault="003C5EDA" w:rsidP="003C5EDA">
      <w:pPr>
        <w:rPr>
          <w:rFonts w:ascii="Calibri" w:hAnsi="Calibri" w:cs="Calibri"/>
          <w:b/>
          <w:sz w:val="24"/>
        </w:rPr>
      </w:pPr>
    </w:p>
    <w:p w14:paraId="2F0F0B4E" w14:textId="77777777" w:rsidR="003C5EDA" w:rsidRPr="008D25C2" w:rsidRDefault="003C5EDA" w:rsidP="003C5EDA">
      <w:pPr>
        <w:rPr>
          <w:rFonts w:ascii="Calibri" w:hAnsi="Calibri" w:cs="Calibri"/>
          <w:b/>
          <w:sz w:val="24"/>
        </w:rPr>
      </w:pPr>
    </w:p>
    <w:p w14:paraId="6F318ECB" w14:textId="77777777" w:rsidR="003C5EDA" w:rsidRPr="008D25C2" w:rsidRDefault="003C5EDA" w:rsidP="003C5EDA">
      <w:pPr>
        <w:rPr>
          <w:rFonts w:ascii="Calibri" w:hAnsi="Calibri" w:cs="Calibri"/>
          <w:b/>
          <w:sz w:val="24"/>
        </w:rPr>
      </w:pPr>
    </w:p>
    <w:p w14:paraId="5B3FEB52" w14:textId="77777777" w:rsidR="003C5EDA" w:rsidRPr="008D25C2" w:rsidRDefault="003C5EDA" w:rsidP="003C5EDA">
      <w:pPr>
        <w:rPr>
          <w:rFonts w:ascii="Calibri" w:hAnsi="Calibri" w:cs="Calibri"/>
          <w:b/>
          <w:sz w:val="24"/>
        </w:rPr>
      </w:pPr>
    </w:p>
    <w:p w14:paraId="11CCE9DB" w14:textId="45408CF9" w:rsidR="003C5EDA" w:rsidRPr="008D25C2" w:rsidRDefault="008D25C2" w:rsidP="003C5EDA">
      <w:pPr>
        <w:rPr>
          <w:rFonts w:ascii="Calibri" w:hAnsi="Calibri" w:cs="Calibri"/>
          <w:b/>
          <w:sz w:val="24"/>
        </w:rPr>
      </w:pPr>
      <w:r>
        <w:rPr>
          <w:rFonts w:ascii="Calibri" w:hAnsi="Calibri" w:cs="Calibri"/>
          <w:b/>
          <w:sz w:val="24"/>
        </w:rPr>
        <w:t>Pl</w:t>
      </w:r>
      <w:r w:rsidR="003C5EDA" w:rsidRPr="008D25C2">
        <w:rPr>
          <w:rFonts w:ascii="Calibri" w:hAnsi="Calibri" w:cs="Calibri"/>
          <w:b/>
          <w:sz w:val="24"/>
        </w:rPr>
        <w:t xml:space="preserve">ease describe the personal qualities you possess that make you a good fit for a </w:t>
      </w:r>
      <w:r w:rsidR="00170BDB">
        <w:rPr>
          <w:rFonts w:ascii="Calibri" w:hAnsi="Calibri" w:cs="Calibri"/>
          <w:b/>
          <w:sz w:val="24"/>
        </w:rPr>
        <w:t>health</w:t>
      </w:r>
      <w:r w:rsidR="003C5EDA" w:rsidRPr="008D25C2">
        <w:rPr>
          <w:rFonts w:ascii="Calibri" w:hAnsi="Calibri" w:cs="Calibri"/>
          <w:b/>
          <w:sz w:val="24"/>
        </w:rPr>
        <w:t xml:space="preserve"> profession.</w:t>
      </w:r>
    </w:p>
    <w:p w14:paraId="7D342097" w14:textId="77777777" w:rsidR="003C5EDA" w:rsidRPr="008D25C2" w:rsidRDefault="003C5EDA" w:rsidP="003C5EDA">
      <w:pPr>
        <w:rPr>
          <w:rFonts w:ascii="Calibri" w:hAnsi="Calibri" w:cs="Calibri"/>
          <w:b/>
          <w:sz w:val="24"/>
        </w:rPr>
      </w:pPr>
    </w:p>
    <w:p w14:paraId="53D33D3C" w14:textId="77777777" w:rsidR="003C5EDA" w:rsidRPr="008D25C2" w:rsidRDefault="003C5EDA" w:rsidP="003C5EDA">
      <w:pPr>
        <w:rPr>
          <w:rFonts w:ascii="Calibri" w:hAnsi="Calibri" w:cs="Calibri"/>
          <w:sz w:val="24"/>
        </w:rPr>
      </w:pPr>
    </w:p>
    <w:p w14:paraId="69E114B7" w14:textId="77777777" w:rsidR="003C5EDA" w:rsidRPr="008D25C2" w:rsidRDefault="003C5EDA" w:rsidP="003C5EDA">
      <w:pPr>
        <w:rPr>
          <w:rFonts w:ascii="Calibri" w:hAnsi="Calibri" w:cs="Calibri"/>
          <w:sz w:val="24"/>
        </w:rPr>
      </w:pPr>
    </w:p>
    <w:p w14:paraId="7AE49C39" w14:textId="77777777" w:rsidR="003C5EDA" w:rsidRPr="008D25C2" w:rsidRDefault="003C5EDA" w:rsidP="003C5EDA">
      <w:pPr>
        <w:rPr>
          <w:rFonts w:ascii="Calibri" w:hAnsi="Calibri" w:cs="Calibri"/>
          <w:sz w:val="24"/>
        </w:rPr>
      </w:pPr>
    </w:p>
    <w:p w14:paraId="2F4A3E8E" w14:textId="77777777" w:rsidR="003C5EDA" w:rsidRPr="008D25C2" w:rsidRDefault="003C5EDA" w:rsidP="003C5EDA">
      <w:pPr>
        <w:rPr>
          <w:rFonts w:ascii="Calibri" w:hAnsi="Calibri" w:cs="Calibri"/>
          <w:sz w:val="24"/>
        </w:rPr>
      </w:pPr>
    </w:p>
    <w:p w14:paraId="4E4E8D33" w14:textId="77777777" w:rsidR="003C5EDA" w:rsidRPr="008D25C2" w:rsidRDefault="003C5EDA" w:rsidP="003C5EDA">
      <w:pPr>
        <w:rPr>
          <w:rFonts w:ascii="Calibri" w:hAnsi="Calibri" w:cs="Calibri"/>
          <w:sz w:val="24"/>
        </w:rPr>
      </w:pPr>
    </w:p>
    <w:p w14:paraId="368BBF89" w14:textId="77777777" w:rsidR="003C5EDA" w:rsidRPr="008D25C2" w:rsidRDefault="003C5EDA" w:rsidP="003C5EDA">
      <w:pPr>
        <w:rPr>
          <w:rFonts w:ascii="Calibri" w:hAnsi="Calibri" w:cs="Calibri"/>
          <w:sz w:val="24"/>
        </w:rPr>
      </w:pPr>
    </w:p>
    <w:p w14:paraId="2A3FB4BA" w14:textId="77777777" w:rsidR="003C5EDA" w:rsidRPr="008D25C2" w:rsidRDefault="003C5EDA" w:rsidP="003C5EDA">
      <w:pPr>
        <w:rPr>
          <w:rFonts w:ascii="Calibri" w:hAnsi="Calibri" w:cs="Calibri"/>
          <w:sz w:val="24"/>
        </w:rPr>
      </w:pPr>
    </w:p>
    <w:p w14:paraId="690501C2" w14:textId="77777777" w:rsidR="003C5EDA" w:rsidRPr="008D25C2" w:rsidRDefault="003C5EDA" w:rsidP="003C5EDA">
      <w:pPr>
        <w:rPr>
          <w:rFonts w:ascii="Calibri" w:hAnsi="Calibri" w:cs="Calibri"/>
          <w:sz w:val="24"/>
        </w:rPr>
      </w:pPr>
    </w:p>
    <w:p w14:paraId="0021668B" w14:textId="77777777" w:rsidR="003C5EDA" w:rsidRPr="008D25C2" w:rsidRDefault="003C5EDA" w:rsidP="003C5EDA">
      <w:pPr>
        <w:rPr>
          <w:rFonts w:ascii="Calibri" w:hAnsi="Calibri" w:cs="Calibri"/>
          <w:sz w:val="24"/>
        </w:rPr>
      </w:pPr>
    </w:p>
    <w:p w14:paraId="1C6787AA" w14:textId="77777777" w:rsidR="003C5EDA" w:rsidRPr="008D25C2" w:rsidRDefault="003C5EDA" w:rsidP="003C5EDA">
      <w:pPr>
        <w:rPr>
          <w:rFonts w:ascii="Calibri" w:hAnsi="Calibri" w:cs="Calibri"/>
          <w:sz w:val="24"/>
        </w:rPr>
      </w:pPr>
    </w:p>
    <w:p w14:paraId="4ACC3BD5" w14:textId="77777777" w:rsidR="003C5EDA" w:rsidRPr="008D25C2" w:rsidRDefault="003C5EDA" w:rsidP="003C5EDA">
      <w:pPr>
        <w:rPr>
          <w:rFonts w:ascii="Calibri" w:hAnsi="Calibri" w:cs="Calibri"/>
          <w:sz w:val="24"/>
        </w:rPr>
      </w:pPr>
    </w:p>
    <w:p w14:paraId="18202FA6" w14:textId="77777777" w:rsidR="003C5EDA" w:rsidRPr="008D25C2" w:rsidRDefault="003C5EDA" w:rsidP="003C5EDA">
      <w:pPr>
        <w:rPr>
          <w:rFonts w:ascii="Calibri" w:hAnsi="Calibri" w:cs="Calibri"/>
          <w:sz w:val="24"/>
        </w:rPr>
      </w:pPr>
    </w:p>
    <w:p w14:paraId="25D0C1E8" w14:textId="77777777" w:rsidR="003C5EDA" w:rsidRPr="008D25C2" w:rsidRDefault="003C5EDA" w:rsidP="003C5EDA">
      <w:pPr>
        <w:rPr>
          <w:rFonts w:ascii="Calibri" w:hAnsi="Calibri" w:cs="Calibri"/>
          <w:b/>
          <w:sz w:val="24"/>
        </w:rPr>
      </w:pPr>
      <w:r w:rsidRPr="008D25C2">
        <w:rPr>
          <w:rFonts w:ascii="Calibri" w:hAnsi="Calibri" w:cs="Calibri"/>
          <w:b/>
          <w:sz w:val="24"/>
        </w:rPr>
        <w:t>How would your friends describe you?</w:t>
      </w:r>
    </w:p>
    <w:p w14:paraId="54ABA983" w14:textId="77777777" w:rsidR="003C5EDA" w:rsidRPr="008D25C2" w:rsidRDefault="003C5EDA" w:rsidP="003C5EDA">
      <w:pPr>
        <w:rPr>
          <w:rFonts w:ascii="Calibri" w:hAnsi="Calibri" w:cs="Calibri"/>
          <w:b/>
          <w:sz w:val="24"/>
        </w:rPr>
      </w:pPr>
    </w:p>
    <w:p w14:paraId="5892E453" w14:textId="77777777" w:rsidR="003C5EDA" w:rsidRPr="0004289A" w:rsidRDefault="003C5EDA" w:rsidP="003C5EDA">
      <w:pPr>
        <w:rPr>
          <w:rFonts w:ascii="Calibri" w:hAnsi="Calibri" w:cs="Calibri"/>
          <w:sz w:val="22"/>
          <w:szCs w:val="22"/>
        </w:rPr>
      </w:pPr>
    </w:p>
    <w:p w14:paraId="2927DDBF" w14:textId="77777777" w:rsidR="00980A29" w:rsidRPr="0004289A" w:rsidRDefault="00980A29">
      <w:pPr>
        <w:rPr>
          <w:rFonts w:ascii="Calibri" w:hAnsi="Calibri" w:cs="Calibri"/>
          <w:sz w:val="28"/>
          <w:szCs w:val="28"/>
        </w:rPr>
      </w:pPr>
    </w:p>
    <w:p w14:paraId="7972A48D" w14:textId="77777777" w:rsidR="00980A29" w:rsidRPr="0004289A" w:rsidRDefault="00980A29">
      <w:pPr>
        <w:rPr>
          <w:rFonts w:ascii="Calibri" w:hAnsi="Calibri" w:cs="Calibri"/>
          <w:sz w:val="28"/>
          <w:szCs w:val="28"/>
        </w:rPr>
      </w:pPr>
    </w:p>
    <w:p w14:paraId="3E1FAFF5" w14:textId="77777777" w:rsidR="00980A29" w:rsidRPr="0004289A" w:rsidRDefault="00980A29">
      <w:pPr>
        <w:rPr>
          <w:rFonts w:ascii="Calibri" w:hAnsi="Calibri" w:cs="Calibri"/>
          <w:sz w:val="28"/>
          <w:szCs w:val="28"/>
        </w:rPr>
      </w:pPr>
    </w:p>
    <w:p w14:paraId="60AE11DC" w14:textId="77777777" w:rsidR="00980A29" w:rsidRPr="0004289A" w:rsidRDefault="00980A29">
      <w:pPr>
        <w:rPr>
          <w:rFonts w:ascii="Calibri" w:hAnsi="Calibri" w:cs="Calibri"/>
          <w:sz w:val="28"/>
          <w:szCs w:val="28"/>
        </w:rPr>
      </w:pPr>
    </w:p>
    <w:p w14:paraId="10F0062F" w14:textId="77777777" w:rsidR="00980A29" w:rsidRPr="0004289A" w:rsidRDefault="00980A29">
      <w:pPr>
        <w:rPr>
          <w:rFonts w:ascii="Calibri" w:hAnsi="Calibri" w:cs="Calibri"/>
          <w:sz w:val="28"/>
          <w:szCs w:val="28"/>
        </w:rPr>
      </w:pPr>
    </w:p>
    <w:p w14:paraId="6329E3B5" w14:textId="77777777" w:rsidR="00980A29" w:rsidRPr="0004289A" w:rsidRDefault="00980A29">
      <w:pPr>
        <w:rPr>
          <w:rFonts w:ascii="Calibri" w:hAnsi="Calibri" w:cs="Calibri"/>
          <w:sz w:val="28"/>
          <w:szCs w:val="28"/>
        </w:rPr>
      </w:pPr>
    </w:p>
    <w:p w14:paraId="59117E27" w14:textId="77777777" w:rsidR="00980A29" w:rsidRPr="0004289A" w:rsidRDefault="00980A29">
      <w:pPr>
        <w:rPr>
          <w:rFonts w:ascii="Calibri" w:hAnsi="Calibri" w:cs="Calibri"/>
          <w:sz w:val="28"/>
          <w:szCs w:val="28"/>
        </w:rPr>
      </w:pPr>
    </w:p>
    <w:p w14:paraId="06008099" w14:textId="1CDE7889" w:rsidR="00B80F7C" w:rsidRPr="0004289A" w:rsidRDefault="00D078AD" w:rsidP="00504016">
      <w:pPr>
        <w:rPr>
          <w:rFonts w:ascii="Calibri" w:hAnsi="Calibri" w:cs="Calibri"/>
          <w:b/>
          <w:sz w:val="28"/>
          <w:szCs w:val="28"/>
        </w:rPr>
      </w:pPr>
      <w:r w:rsidRPr="0004289A">
        <w:rPr>
          <w:rFonts w:ascii="Calibri" w:hAnsi="Calibri" w:cs="Calibri"/>
          <w:sz w:val="28"/>
          <w:szCs w:val="28"/>
        </w:rPr>
        <w:br w:type="page"/>
      </w:r>
    </w:p>
    <w:p w14:paraId="2F48066D" w14:textId="77777777" w:rsidR="00504016" w:rsidRPr="0004289A" w:rsidRDefault="00504016" w:rsidP="00504016">
      <w:pPr>
        <w:pStyle w:val="Heading1"/>
        <w:shd w:val="clear" w:color="auto" w:fill="FFFFFF"/>
        <w:jc w:val="center"/>
        <w:rPr>
          <w:rFonts w:ascii="Calibri" w:hAnsi="Calibri" w:cs="Calibri"/>
          <w:color w:val="222222"/>
        </w:rPr>
      </w:pPr>
      <w:r w:rsidRPr="0004289A">
        <w:rPr>
          <w:rFonts w:ascii="Calibri" w:hAnsi="Calibri" w:cs="Calibri"/>
          <w:color w:val="222222"/>
          <w:sz w:val="28"/>
          <w:szCs w:val="28"/>
        </w:rPr>
        <w:lastRenderedPageBreak/>
        <w:t>INSTITUTIONAL ACTION        </w:t>
      </w:r>
    </w:p>
    <w:p w14:paraId="792B4143" w14:textId="77777777" w:rsidR="00504016" w:rsidRPr="0004289A" w:rsidRDefault="00504016" w:rsidP="00504016">
      <w:pPr>
        <w:jc w:val="center"/>
        <w:rPr>
          <w:rFonts w:ascii="Calibri" w:hAnsi="Calibri" w:cs="Calibri"/>
          <w:color w:val="500050"/>
          <w:szCs w:val="19"/>
          <w:shd w:val="clear" w:color="auto" w:fill="FFFFFF"/>
        </w:rPr>
      </w:pPr>
      <w:r w:rsidRPr="0004289A">
        <w:rPr>
          <w:rFonts w:ascii="Calibri" w:hAnsi="Calibri" w:cs="Calibri"/>
          <w:b/>
          <w:bCs/>
          <w:color w:val="500050"/>
          <w:sz w:val="28"/>
          <w:szCs w:val="28"/>
          <w:shd w:val="clear" w:color="auto" w:fill="FFFFFF"/>
        </w:rPr>
        <w:t> </w:t>
      </w:r>
    </w:p>
    <w:p w14:paraId="196D472A" w14:textId="77777777" w:rsidR="008D25C2" w:rsidRPr="008D25C2" w:rsidRDefault="00504016" w:rsidP="00504016">
      <w:pPr>
        <w:rPr>
          <w:rFonts w:ascii="Calibri" w:hAnsi="Calibri" w:cs="Calibri"/>
          <w:b/>
          <w:bCs/>
          <w:color w:val="222222"/>
          <w:sz w:val="24"/>
          <w:shd w:val="clear" w:color="auto" w:fill="FFFFFF"/>
        </w:rPr>
      </w:pPr>
      <w:r w:rsidRPr="008D25C2">
        <w:rPr>
          <w:rFonts w:ascii="Calibri" w:hAnsi="Calibri" w:cs="Calibri"/>
          <w:b/>
          <w:bCs/>
          <w:color w:val="222222"/>
          <w:sz w:val="24"/>
          <w:shd w:val="clear" w:color="auto" w:fill="FFFFFF"/>
        </w:rPr>
        <w:t>Were you ever the recipient of any institutional action by any college or medical school for unacceptable academic performance or conduct violation, even though such action may not have interrupted your enrollment or required you to withdraw?</w:t>
      </w:r>
    </w:p>
    <w:p w14:paraId="611A7609" w14:textId="77777777" w:rsidR="008D25C2" w:rsidRDefault="008D25C2" w:rsidP="00504016">
      <w:pPr>
        <w:rPr>
          <w:rFonts w:ascii="Calibri" w:hAnsi="Calibri" w:cs="Calibri"/>
          <w:b/>
          <w:bCs/>
          <w:color w:val="222222"/>
          <w:sz w:val="22"/>
          <w:szCs w:val="22"/>
          <w:shd w:val="clear" w:color="auto" w:fill="FFFFFF"/>
        </w:rPr>
      </w:pPr>
    </w:p>
    <w:p w14:paraId="0B7393FD" w14:textId="301DA3BC" w:rsidR="00504016" w:rsidRDefault="008D25C2" w:rsidP="00504016">
      <w:pPr>
        <w:rPr>
          <w:rFonts w:ascii="Calibri" w:hAnsi="Calibri" w:cs="Calibri"/>
          <w:b/>
          <w:bCs/>
          <w:color w:val="222222"/>
          <w:sz w:val="22"/>
          <w:szCs w:val="22"/>
          <w:shd w:val="clear" w:color="auto" w:fill="FFFFFF"/>
        </w:rPr>
      </w:pPr>
      <w:r w:rsidRPr="0004289A">
        <w:rPr>
          <w:rFonts w:ascii="Calibri" w:hAnsi="Calibri" w:cs="Calibri"/>
        </w:rPr>
        <w:fldChar w:fldCharType="begin">
          <w:ffData>
            <w:name w:val="Check3"/>
            <w:enabled/>
            <w:calcOnExit w:val="0"/>
            <w:checkBox>
              <w:sizeAuto/>
              <w:default w:val="0"/>
            </w:checkBox>
          </w:ffData>
        </w:fldChar>
      </w:r>
      <w:r w:rsidRPr="0004289A">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04289A">
        <w:rPr>
          <w:rFonts w:ascii="Calibri" w:hAnsi="Calibri" w:cs="Calibri"/>
        </w:rPr>
        <w:fldChar w:fldCharType="end"/>
      </w:r>
      <w:r>
        <w:rPr>
          <w:rFonts w:ascii="Calibri" w:hAnsi="Calibri" w:cs="Calibri"/>
        </w:rPr>
        <w:t xml:space="preserve"> </w:t>
      </w:r>
      <w:r>
        <w:rPr>
          <w:rFonts w:ascii="Calibri" w:hAnsi="Calibri" w:cs="Calibri"/>
          <w:sz w:val="24"/>
        </w:rPr>
        <w:t>Yes*</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No</w:t>
      </w:r>
      <w:r w:rsidRPr="00E75CE5">
        <w:rPr>
          <w:rFonts w:ascii="Calibri" w:hAnsi="Calibri" w:cs="Calibri"/>
          <w:sz w:val="24"/>
        </w:rPr>
        <w:t xml:space="preserve"> </w:t>
      </w:r>
      <w:r w:rsidRPr="00E75CE5">
        <w:rPr>
          <w:rFonts w:ascii="Calibri" w:hAnsi="Calibri" w:cs="Calibri"/>
        </w:rPr>
        <w:fldChar w:fldCharType="begin">
          <w:ffData>
            <w:name w:val="Check3"/>
            <w:enabled/>
            <w:calcOnExit w:val="0"/>
            <w:checkBox>
              <w:sizeAuto/>
              <w:default w:val="0"/>
            </w:checkBox>
          </w:ffData>
        </w:fldChar>
      </w:r>
      <w:r w:rsidRPr="00E75CE5">
        <w:rPr>
          <w:rFonts w:ascii="Calibri" w:hAnsi="Calibri" w:cs="Calibri"/>
        </w:rPr>
        <w:instrText xml:space="preserve"> FORMCHECKBOX </w:instrText>
      </w:r>
      <w:r w:rsidR="003F6B62">
        <w:rPr>
          <w:rFonts w:ascii="Calibri" w:hAnsi="Calibri" w:cs="Calibri"/>
        </w:rPr>
      </w:r>
      <w:r w:rsidR="003F6B62">
        <w:rPr>
          <w:rFonts w:ascii="Calibri" w:hAnsi="Calibri" w:cs="Calibri"/>
        </w:rPr>
        <w:fldChar w:fldCharType="separate"/>
      </w:r>
      <w:r w:rsidRPr="00E75CE5">
        <w:rPr>
          <w:rFonts w:ascii="Calibri" w:hAnsi="Calibri" w:cs="Calibri"/>
        </w:rPr>
        <w:fldChar w:fldCharType="end"/>
      </w:r>
      <w:r w:rsidRPr="00E75CE5">
        <w:rPr>
          <w:rFonts w:ascii="Calibri" w:hAnsi="Calibri" w:cs="Calibri"/>
        </w:rPr>
        <w:t xml:space="preserve"> </w:t>
      </w:r>
      <w:r>
        <w:rPr>
          <w:rFonts w:ascii="Calibri" w:hAnsi="Calibri" w:cs="Calibri"/>
          <w:sz w:val="24"/>
        </w:rPr>
        <w:t>Unsure**</w:t>
      </w:r>
    </w:p>
    <w:p w14:paraId="7E2893FB" w14:textId="4339DBF5" w:rsidR="008D25C2" w:rsidRDefault="008D25C2" w:rsidP="00504016">
      <w:pPr>
        <w:rPr>
          <w:rFonts w:ascii="Calibri" w:hAnsi="Calibri" w:cs="Calibri"/>
          <w:b/>
          <w:bCs/>
          <w:color w:val="222222"/>
          <w:sz w:val="22"/>
          <w:szCs w:val="22"/>
          <w:shd w:val="clear" w:color="auto" w:fill="FFFFFF"/>
        </w:rPr>
      </w:pPr>
    </w:p>
    <w:p w14:paraId="6C011312" w14:textId="43520715" w:rsidR="00504016" w:rsidRPr="008D25C2" w:rsidRDefault="00504016" w:rsidP="00504016">
      <w:pPr>
        <w:shd w:val="clear" w:color="auto" w:fill="FFFFFF"/>
        <w:rPr>
          <w:rFonts w:ascii="Calibri" w:hAnsi="Calibri" w:cs="Calibri"/>
          <w:color w:val="222222"/>
          <w:sz w:val="20"/>
          <w:szCs w:val="20"/>
        </w:rPr>
      </w:pPr>
      <w:r w:rsidRPr="008D25C2">
        <w:rPr>
          <w:rFonts w:ascii="Calibri" w:hAnsi="Calibri" w:cs="Calibri"/>
          <w:color w:val="222222"/>
          <w:sz w:val="24"/>
        </w:rPr>
        <w:t xml:space="preserve">As stated on the AMCAS application, “You must answer </w:t>
      </w:r>
      <w:r w:rsidR="00B8317B">
        <w:rPr>
          <w:rFonts w:ascii="Calibri" w:hAnsi="Calibri" w:cs="Calibri"/>
          <w:color w:val="222222"/>
          <w:sz w:val="24"/>
        </w:rPr>
        <w:t>‘</w:t>
      </w:r>
      <w:r w:rsidRPr="008D25C2">
        <w:rPr>
          <w:rFonts w:ascii="Calibri" w:hAnsi="Calibri" w:cs="Calibri"/>
          <w:color w:val="222222"/>
          <w:sz w:val="24"/>
        </w:rPr>
        <w:t>Yes</w:t>
      </w:r>
      <w:r w:rsidR="00B8317B">
        <w:rPr>
          <w:rFonts w:ascii="Calibri" w:hAnsi="Calibri" w:cs="Calibri"/>
          <w:color w:val="222222"/>
          <w:sz w:val="24"/>
        </w:rPr>
        <w:t>’</w:t>
      </w:r>
      <w:r w:rsidRPr="008D25C2">
        <w:rPr>
          <w:rFonts w:ascii="Calibri" w:hAnsi="Calibri" w:cs="Calibri"/>
          <w:color w:val="222222"/>
          <w:sz w:val="24"/>
        </w:rPr>
        <w:t xml:space="preserve"> even if the action does not appear on or has been deleted or expunged from your official transcripts due to institutional policy or personal petition.” AMCAS allows you to explain the IA in </w:t>
      </w:r>
      <w:r w:rsidRPr="008D25C2">
        <w:rPr>
          <w:rFonts w:ascii="Calibri" w:hAnsi="Calibri" w:cs="Calibri"/>
          <w:b/>
          <w:bCs/>
          <w:color w:val="222222"/>
          <w:sz w:val="24"/>
        </w:rPr>
        <w:t>1325 characters. </w:t>
      </w:r>
    </w:p>
    <w:p w14:paraId="05A42854" w14:textId="77777777" w:rsidR="00504016" w:rsidRPr="008D25C2" w:rsidRDefault="00504016" w:rsidP="00504016">
      <w:pPr>
        <w:shd w:val="clear" w:color="auto" w:fill="FFFFFF"/>
        <w:rPr>
          <w:rFonts w:ascii="Calibri" w:hAnsi="Calibri" w:cs="Calibri"/>
          <w:color w:val="222222"/>
          <w:sz w:val="20"/>
          <w:szCs w:val="20"/>
        </w:rPr>
      </w:pPr>
    </w:p>
    <w:p w14:paraId="2EDAEFEC" w14:textId="3CE68945" w:rsidR="00504016" w:rsidRPr="0004289A" w:rsidRDefault="00504016" w:rsidP="00504016">
      <w:pPr>
        <w:shd w:val="clear" w:color="auto" w:fill="FFFFFF"/>
        <w:rPr>
          <w:rFonts w:ascii="Calibri" w:hAnsi="Calibri" w:cs="Calibri"/>
          <w:color w:val="222222"/>
          <w:szCs w:val="19"/>
        </w:rPr>
      </w:pPr>
      <w:r w:rsidRPr="008D25C2">
        <w:rPr>
          <w:rFonts w:ascii="Calibri" w:hAnsi="Calibri" w:cs="Calibri"/>
          <w:b/>
          <w:bCs/>
          <w:color w:val="222222"/>
          <w:sz w:val="24"/>
        </w:rPr>
        <w:t>NOTE</w:t>
      </w:r>
      <w:r w:rsidRPr="008D25C2">
        <w:rPr>
          <w:rFonts w:ascii="Calibri" w:hAnsi="Calibri" w:cs="Calibri"/>
          <w:color w:val="222222"/>
          <w:sz w:val="24"/>
        </w:rPr>
        <w:t>: </w:t>
      </w:r>
      <w:r w:rsidRPr="008D25C2">
        <w:rPr>
          <w:rFonts w:ascii="Calibri" w:hAnsi="Calibri" w:cs="Calibri"/>
          <w:i/>
          <w:iCs/>
          <w:color w:val="222222"/>
          <w:sz w:val="24"/>
        </w:rPr>
        <w:t>The Williams Committee Letter will help to create context surrounding the institutional action. Please explain the instance along with the date(s) of occurrence. It is helpful if you provide any remedial actions you may have taken. Those actions generally include, a job in a service-oriented field; a masters or other postbaccalaureate program that proves academic proficiency in the premedical course requirements (or science); some other endeavor that demonstrates ethical understanding as well as remorse for your actions</w:t>
      </w:r>
      <w:r w:rsidRPr="008D25C2">
        <w:rPr>
          <w:rFonts w:ascii="Calibri" w:hAnsi="Calibri" w:cs="Calibri"/>
          <w:i/>
          <w:iCs/>
          <w:color w:val="222222"/>
          <w:sz w:val="22"/>
          <w:szCs w:val="22"/>
        </w:rPr>
        <w:t>.</w:t>
      </w:r>
    </w:p>
    <w:p w14:paraId="24FEF50F" w14:textId="77777777" w:rsidR="008D25C2" w:rsidRDefault="008D25C2" w:rsidP="0050576C">
      <w:pPr>
        <w:pStyle w:val="Heading1"/>
        <w:rPr>
          <w:rFonts w:ascii="Calibri" w:hAnsi="Calibri" w:cs="Calibri"/>
          <w:b w:val="0"/>
          <w:bCs/>
          <w:color w:val="7030A0"/>
        </w:rPr>
      </w:pPr>
    </w:p>
    <w:p w14:paraId="1F38D093" w14:textId="1455E17C" w:rsidR="00250392" w:rsidRPr="008D25C2" w:rsidRDefault="008D25C2" w:rsidP="0050576C">
      <w:pPr>
        <w:pStyle w:val="Heading1"/>
        <w:rPr>
          <w:rFonts w:ascii="Calibri" w:hAnsi="Calibri" w:cs="Calibri"/>
          <w:b w:val="0"/>
          <w:bCs/>
          <w:color w:val="7030A0"/>
        </w:rPr>
      </w:pPr>
      <w:r w:rsidRPr="008D25C2">
        <w:rPr>
          <w:rFonts w:ascii="Calibri" w:hAnsi="Calibri" w:cs="Calibri"/>
          <w:b w:val="0"/>
          <w:bCs/>
          <w:color w:val="7030A0"/>
        </w:rPr>
        <w:t xml:space="preserve">*IF YOU ANSWERED </w:t>
      </w:r>
      <w:r>
        <w:rPr>
          <w:rFonts w:ascii="Calibri" w:hAnsi="Calibri" w:cs="Calibri"/>
          <w:b w:val="0"/>
          <w:bCs/>
          <w:color w:val="7030A0"/>
        </w:rPr>
        <w:t>“</w:t>
      </w:r>
      <w:r w:rsidRPr="008D25C2">
        <w:rPr>
          <w:rFonts w:ascii="Calibri" w:hAnsi="Calibri" w:cs="Calibri"/>
          <w:b w:val="0"/>
          <w:bCs/>
          <w:color w:val="7030A0"/>
        </w:rPr>
        <w:t>YES</w:t>
      </w:r>
      <w:r>
        <w:rPr>
          <w:rFonts w:ascii="Calibri" w:hAnsi="Calibri" w:cs="Calibri"/>
          <w:b w:val="0"/>
          <w:bCs/>
          <w:color w:val="7030A0"/>
        </w:rPr>
        <w:t>”</w:t>
      </w:r>
      <w:r w:rsidRPr="008D25C2">
        <w:rPr>
          <w:rFonts w:ascii="Calibri" w:hAnsi="Calibri" w:cs="Calibri"/>
          <w:b w:val="0"/>
          <w:bCs/>
          <w:color w:val="7030A0"/>
        </w:rPr>
        <w:t>, PLEASE PROVIDE MORE INFORMATION BELOW.</w:t>
      </w:r>
    </w:p>
    <w:p w14:paraId="13EF926C" w14:textId="68D0E5F7" w:rsidR="008D25C2" w:rsidRPr="008D25C2" w:rsidRDefault="008D25C2" w:rsidP="008D25C2">
      <w:pPr>
        <w:rPr>
          <w:rFonts w:ascii="Calibri" w:hAnsi="Calibri" w:cs="Calibri"/>
          <w:bCs/>
          <w:color w:val="7030A0"/>
          <w:sz w:val="24"/>
        </w:rPr>
      </w:pPr>
    </w:p>
    <w:p w14:paraId="31131F6E" w14:textId="7015774A" w:rsidR="008D25C2" w:rsidRPr="008D25C2" w:rsidRDefault="008D25C2" w:rsidP="008D25C2">
      <w:pPr>
        <w:rPr>
          <w:rFonts w:ascii="Calibri" w:hAnsi="Calibri" w:cs="Calibri"/>
          <w:bCs/>
          <w:color w:val="7030A0"/>
          <w:sz w:val="24"/>
        </w:rPr>
      </w:pPr>
      <w:r w:rsidRPr="008D25C2">
        <w:rPr>
          <w:rFonts w:ascii="Calibri" w:hAnsi="Calibri" w:cs="Calibri"/>
          <w:bCs/>
          <w:color w:val="7030A0"/>
          <w:sz w:val="24"/>
        </w:rPr>
        <w:t>** IF YOU ANSWERED “UNSURE”, PLEASE CONTACT YOUR ADVISOR TO DISCUSS FURTHER.</w:t>
      </w:r>
    </w:p>
    <w:p w14:paraId="57F6C615" w14:textId="3119EAB2" w:rsidR="008D25C2" w:rsidRDefault="008D25C2" w:rsidP="008D25C2"/>
    <w:p w14:paraId="4A4D8B0D" w14:textId="1BDC4A24" w:rsidR="008D25C2" w:rsidRDefault="008D25C2" w:rsidP="008D25C2"/>
    <w:p w14:paraId="6D150770" w14:textId="5ACB5503" w:rsidR="008D25C2" w:rsidRDefault="008D25C2" w:rsidP="008D25C2"/>
    <w:p w14:paraId="458941B6" w14:textId="3DAAB2FE" w:rsidR="008D25C2" w:rsidRDefault="008D25C2" w:rsidP="008D25C2"/>
    <w:p w14:paraId="58A185E0" w14:textId="4799C6C7" w:rsidR="008D25C2" w:rsidRDefault="008D25C2" w:rsidP="008D25C2"/>
    <w:p w14:paraId="716BA96A" w14:textId="4A4F41A4" w:rsidR="008D25C2" w:rsidRDefault="008D25C2" w:rsidP="008D25C2"/>
    <w:p w14:paraId="5D960D6A" w14:textId="608D775E" w:rsidR="008D25C2" w:rsidRDefault="008D25C2" w:rsidP="008D25C2"/>
    <w:p w14:paraId="2E294583" w14:textId="005C8FCE" w:rsidR="008D25C2" w:rsidRDefault="008D25C2" w:rsidP="008D25C2"/>
    <w:p w14:paraId="7A0583CF" w14:textId="409EA253" w:rsidR="008D25C2" w:rsidRDefault="008D25C2" w:rsidP="008D25C2"/>
    <w:p w14:paraId="20C61143" w14:textId="6990F946" w:rsidR="008D25C2" w:rsidRDefault="008D25C2" w:rsidP="008D25C2"/>
    <w:p w14:paraId="79B7ECA2" w14:textId="1FFE0CDF" w:rsidR="008D25C2" w:rsidRDefault="008D25C2" w:rsidP="008D25C2"/>
    <w:p w14:paraId="704090F7" w14:textId="78063848" w:rsidR="008D25C2" w:rsidRDefault="008D25C2" w:rsidP="008D25C2"/>
    <w:p w14:paraId="21AA195F" w14:textId="159C04B1" w:rsidR="008D25C2" w:rsidRDefault="008D25C2" w:rsidP="008D25C2"/>
    <w:p w14:paraId="1D6CB01A" w14:textId="6DAC98F4" w:rsidR="008D25C2" w:rsidRDefault="008D25C2" w:rsidP="008D25C2"/>
    <w:p w14:paraId="1174BBBC" w14:textId="4652CEC6" w:rsidR="008D25C2" w:rsidRDefault="008D25C2" w:rsidP="008D25C2"/>
    <w:p w14:paraId="71D35399" w14:textId="533B1455" w:rsidR="008D25C2" w:rsidRDefault="008D25C2" w:rsidP="008D25C2"/>
    <w:p w14:paraId="1C87F58B" w14:textId="26E3A838" w:rsidR="008D25C2" w:rsidRDefault="008D25C2" w:rsidP="008D25C2"/>
    <w:p w14:paraId="06B93434" w14:textId="0A1469CA" w:rsidR="008D25C2" w:rsidRDefault="008D25C2" w:rsidP="008D25C2"/>
    <w:p w14:paraId="4C2B1504" w14:textId="2BD221DB" w:rsidR="008D25C2" w:rsidRDefault="008D25C2" w:rsidP="008D25C2"/>
    <w:p w14:paraId="37699B83" w14:textId="697FB8F8" w:rsidR="008D25C2" w:rsidRDefault="008D25C2" w:rsidP="008D25C2"/>
    <w:p w14:paraId="63E7EDC4" w14:textId="539952B7" w:rsidR="008D25C2" w:rsidRDefault="008D25C2" w:rsidP="008D25C2"/>
    <w:p w14:paraId="3C072081" w14:textId="7876CF86" w:rsidR="008D25C2" w:rsidRDefault="008D25C2" w:rsidP="008D25C2"/>
    <w:p w14:paraId="01043FA5" w14:textId="1B0A4914" w:rsidR="008D25C2" w:rsidRDefault="008D25C2" w:rsidP="008D25C2"/>
    <w:p w14:paraId="74A23737" w14:textId="0E2D321B" w:rsidR="008D25C2" w:rsidRDefault="008D25C2" w:rsidP="008D25C2"/>
    <w:p w14:paraId="76E7EE14" w14:textId="3AA55EEA" w:rsidR="008D25C2" w:rsidRDefault="008D25C2" w:rsidP="008D25C2"/>
    <w:p w14:paraId="75371557" w14:textId="5D3A9EBE" w:rsidR="008D25C2" w:rsidRDefault="008D25C2" w:rsidP="008D25C2"/>
    <w:p w14:paraId="2CE8CDD8" w14:textId="7A2DA3BE" w:rsidR="008D25C2" w:rsidRDefault="008D25C2" w:rsidP="008D25C2"/>
    <w:p w14:paraId="43EFACC7" w14:textId="5CC438C4" w:rsidR="008D25C2" w:rsidRDefault="008D25C2" w:rsidP="008D25C2"/>
    <w:p w14:paraId="6EC2954F" w14:textId="39E6FD4C" w:rsidR="008D25C2" w:rsidRDefault="008D25C2" w:rsidP="008D25C2"/>
    <w:p w14:paraId="6D90215A" w14:textId="4D5C643E" w:rsidR="008D25C2" w:rsidRDefault="008D25C2" w:rsidP="008D25C2"/>
    <w:p w14:paraId="4F377B8E" w14:textId="666C9475" w:rsidR="003C5EDA" w:rsidRPr="0004289A" w:rsidRDefault="008D25C2" w:rsidP="003C5EDA">
      <w:pPr>
        <w:pStyle w:val="Heading1"/>
        <w:jc w:val="center"/>
        <w:rPr>
          <w:rFonts w:ascii="Calibri" w:hAnsi="Calibri" w:cs="Calibri"/>
        </w:rPr>
      </w:pPr>
      <w:r>
        <w:rPr>
          <w:rFonts w:ascii="Calibri" w:hAnsi="Calibri" w:cs="Calibri"/>
          <w:sz w:val="28"/>
          <w:szCs w:val="28"/>
        </w:rPr>
        <w:lastRenderedPageBreak/>
        <w:t>WORK &amp; ACTIVITIES</w:t>
      </w:r>
    </w:p>
    <w:p w14:paraId="6FB5BFCB" w14:textId="1E0098B3" w:rsidR="008E0CEC" w:rsidRPr="008D25C2" w:rsidRDefault="00C33466" w:rsidP="003C5EDA">
      <w:pPr>
        <w:rPr>
          <w:rFonts w:ascii="Calibri" w:hAnsi="Calibri" w:cs="Calibri"/>
          <w:b/>
          <w:bCs/>
          <w:color w:val="000000" w:themeColor="text1"/>
          <w:sz w:val="24"/>
        </w:rPr>
      </w:pPr>
      <w:r w:rsidRPr="008D25C2">
        <w:rPr>
          <w:rFonts w:ascii="Calibri" w:hAnsi="Calibri" w:cs="Calibri"/>
          <w:bCs/>
          <w:color w:val="000000" w:themeColor="text1"/>
          <w:sz w:val="24"/>
        </w:rPr>
        <w:t xml:space="preserve">Detailing your experiences helps the Health Professions Committee learn about how you spend your time and what matters to you. For each experience that you wish to share, we ask that you begin by selecting an experience category, and then completing the template below. </w:t>
      </w:r>
      <w:r w:rsidRPr="008D25C2">
        <w:rPr>
          <w:rFonts w:ascii="Calibri" w:hAnsi="Calibri" w:cs="Calibri"/>
          <w:b/>
          <w:bCs/>
          <w:color w:val="000000" w:themeColor="text1"/>
          <w:sz w:val="24"/>
        </w:rPr>
        <w:t xml:space="preserve">You’ll need to cut and paste the following table for each experience you </w:t>
      </w:r>
      <w:r w:rsidR="00B75934" w:rsidRPr="008D25C2">
        <w:rPr>
          <w:rFonts w:ascii="Calibri" w:hAnsi="Calibri" w:cs="Calibri"/>
          <w:b/>
          <w:bCs/>
          <w:color w:val="000000" w:themeColor="text1"/>
          <w:sz w:val="24"/>
        </w:rPr>
        <w:t>list.</w:t>
      </w:r>
      <w:r w:rsidRPr="008D25C2">
        <w:rPr>
          <w:rFonts w:ascii="Calibri" w:hAnsi="Calibri" w:cs="Calibri"/>
          <w:b/>
          <w:bCs/>
          <w:color w:val="000000" w:themeColor="text1"/>
          <w:sz w:val="24"/>
        </w:rPr>
        <w:t xml:space="preserve"> </w:t>
      </w:r>
      <w:r w:rsidR="008E0CEC" w:rsidRPr="008D25C2">
        <w:rPr>
          <w:rFonts w:ascii="Calibri" w:hAnsi="Calibri" w:cs="Calibri"/>
          <w:b/>
          <w:bCs/>
          <w:color w:val="000000" w:themeColor="text1"/>
          <w:sz w:val="24"/>
        </w:rPr>
        <w:t>You are limited to 15 experiences</w:t>
      </w:r>
      <w:r w:rsidR="007E1F08" w:rsidRPr="008D25C2">
        <w:rPr>
          <w:rFonts w:ascii="Calibri" w:hAnsi="Calibri" w:cs="Calibri"/>
          <w:b/>
          <w:bCs/>
          <w:color w:val="000000" w:themeColor="text1"/>
          <w:sz w:val="24"/>
        </w:rPr>
        <w:t xml:space="preserve"> on the AMCAS</w:t>
      </w:r>
      <w:r w:rsidR="008E0CEC" w:rsidRPr="008D25C2">
        <w:rPr>
          <w:rFonts w:ascii="Calibri" w:hAnsi="Calibri" w:cs="Calibri"/>
          <w:b/>
          <w:bCs/>
          <w:color w:val="000000" w:themeColor="text1"/>
          <w:sz w:val="24"/>
        </w:rPr>
        <w:t xml:space="preserve">. </w:t>
      </w:r>
      <w:r w:rsidR="007E1F08" w:rsidRPr="008D25C2">
        <w:rPr>
          <w:rFonts w:ascii="Calibri" w:hAnsi="Calibri" w:cs="Calibri"/>
          <w:b/>
          <w:bCs/>
          <w:color w:val="000000" w:themeColor="text1"/>
          <w:sz w:val="24"/>
        </w:rPr>
        <w:t>AADSAS</w:t>
      </w:r>
      <w:r w:rsidR="003411C8" w:rsidRPr="008D25C2">
        <w:rPr>
          <w:rFonts w:ascii="Calibri" w:hAnsi="Calibri" w:cs="Calibri"/>
          <w:b/>
          <w:bCs/>
          <w:color w:val="000000" w:themeColor="text1"/>
          <w:sz w:val="24"/>
        </w:rPr>
        <w:t xml:space="preserve"> (for dental school applicants)</w:t>
      </w:r>
      <w:r w:rsidR="007E1F08" w:rsidRPr="008D25C2">
        <w:rPr>
          <w:rFonts w:ascii="Calibri" w:hAnsi="Calibri" w:cs="Calibri"/>
          <w:b/>
          <w:bCs/>
          <w:color w:val="000000" w:themeColor="text1"/>
          <w:sz w:val="24"/>
        </w:rPr>
        <w:t xml:space="preserve"> allows for 25 experiences, but in a less-detailed format. </w:t>
      </w:r>
      <w:r w:rsidR="005D391E" w:rsidRPr="008D25C2">
        <w:rPr>
          <w:rFonts w:ascii="Calibri" w:hAnsi="Calibri" w:cs="Calibri"/>
          <w:b/>
          <w:bCs/>
          <w:color w:val="000000" w:themeColor="text1"/>
          <w:sz w:val="24"/>
        </w:rPr>
        <w:t>This is excellent practic</w:t>
      </w:r>
      <w:r w:rsidR="007E1F08" w:rsidRPr="008D25C2">
        <w:rPr>
          <w:rFonts w:ascii="Calibri" w:hAnsi="Calibri" w:cs="Calibri"/>
          <w:b/>
          <w:bCs/>
          <w:color w:val="000000" w:themeColor="text1"/>
          <w:sz w:val="24"/>
        </w:rPr>
        <w:t>e for your primary application to a health profession</w:t>
      </w:r>
      <w:r w:rsidR="00F303D2">
        <w:rPr>
          <w:rFonts w:ascii="Calibri" w:hAnsi="Calibri" w:cs="Calibri"/>
          <w:b/>
          <w:bCs/>
          <w:color w:val="000000" w:themeColor="text1"/>
          <w:sz w:val="24"/>
        </w:rPr>
        <w:t>s program.</w:t>
      </w:r>
      <w:r w:rsidR="005D391E" w:rsidRPr="008D25C2">
        <w:rPr>
          <w:rFonts w:ascii="Calibri" w:hAnsi="Calibri" w:cs="Calibri"/>
          <w:b/>
          <w:bCs/>
          <w:color w:val="000000" w:themeColor="text1"/>
          <w:sz w:val="24"/>
        </w:rPr>
        <w:t xml:space="preserve"> </w:t>
      </w:r>
    </w:p>
    <w:p w14:paraId="7B1F2E03" w14:textId="77777777" w:rsidR="008D25C2" w:rsidRPr="008D25C2" w:rsidRDefault="008D25C2" w:rsidP="003C5EDA">
      <w:pPr>
        <w:rPr>
          <w:rFonts w:ascii="Calibri" w:hAnsi="Calibri" w:cs="Calibri"/>
          <w:b/>
          <w:bCs/>
          <w:color w:val="000000" w:themeColor="text1"/>
          <w:sz w:val="24"/>
        </w:rPr>
      </w:pPr>
    </w:p>
    <w:p w14:paraId="1E8BD84B" w14:textId="732CF155" w:rsidR="00216A71" w:rsidRPr="008D25C2" w:rsidRDefault="00C33466" w:rsidP="003C5EDA">
      <w:pPr>
        <w:rPr>
          <w:rFonts w:ascii="Calibri" w:hAnsi="Calibri" w:cs="Calibri"/>
          <w:bCs/>
          <w:color w:val="000000" w:themeColor="text1"/>
          <w:sz w:val="24"/>
        </w:rPr>
      </w:pPr>
      <w:r w:rsidRPr="008D25C2">
        <w:rPr>
          <w:rFonts w:ascii="Calibri" w:hAnsi="Calibri" w:cs="Calibri"/>
          <w:bCs/>
          <w:color w:val="000000" w:themeColor="text1"/>
          <w:sz w:val="24"/>
        </w:rPr>
        <w:t>Please select your TOP THREE most meaningful experiences and reflect upon them in the “</w:t>
      </w:r>
      <w:r w:rsidR="008E0CEC" w:rsidRPr="008D25C2">
        <w:rPr>
          <w:rFonts w:ascii="Calibri" w:hAnsi="Calibri" w:cs="Calibri"/>
          <w:bCs/>
          <w:color w:val="000000" w:themeColor="text1"/>
          <w:sz w:val="24"/>
        </w:rPr>
        <w:t xml:space="preserve">Most Meaningful </w:t>
      </w:r>
      <w:r w:rsidRPr="008D25C2">
        <w:rPr>
          <w:rFonts w:ascii="Calibri" w:hAnsi="Calibri" w:cs="Calibri"/>
          <w:bCs/>
          <w:color w:val="000000" w:themeColor="text1"/>
          <w:sz w:val="24"/>
        </w:rPr>
        <w:t xml:space="preserve">Remarks” section. </w:t>
      </w:r>
      <w:r w:rsidR="00B75934" w:rsidRPr="008D25C2">
        <w:rPr>
          <w:rFonts w:ascii="Calibri" w:hAnsi="Calibri" w:cs="Calibri"/>
          <w:bCs/>
          <w:i/>
          <w:color w:val="000000" w:themeColor="text1"/>
          <w:sz w:val="24"/>
        </w:rPr>
        <w:t>We understand that the experience categories are often blurred and ask that you use your best judgement for how to categorize an experience when questions arise.</w:t>
      </w:r>
      <w:r w:rsidR="00B75934" w:rsidRPr="008D25C2">
        <w:rPr>
          <w:rFonts w:ascii="Calibri" w:hAnsi="Calibri" w:cs="Calibri"/>
          <w:bCs/>
          <w:color w:val="000000" w:themeColor="text1"/>
          <w:sz w:val="24"/>
        </w:rPr>
        <w:t xml:space="preserve"> </w:t>
      </w:r>
    </w:p>
    <w:p w14:paraId="75F589B0" w14:textId="77777777" w:rsidR="00C33466" w:rsidRPr="0004289A" w:rsidRDefault="00C33466" w:rsidP="003C5EDA">
      <w:pPr>
        <w:rPr>
          <w:rFonts w:ascii="Calibri" w:hAnsi="Calibri" w:cs="Calibri"/>
          <w:bCs/>
          <w:color w:val="FF0000"/>
          <w:sz w:val="22"/>
          <w:szCs w:val="22"/>
        </w:rPr>
      </w:pPr>
    </w:p>
    <w:p w14:paraId="67B019F9" w14:textId="77777777" w:rsidR="00C33466" w:rsidRPr="00F303D2" w:rsidRDefault="00C33466" w:rsidP="003C5EDA">
      <w:pPr>
        <w:rPr>
          <w:rFonts w:ascii="Calibri" w:hAnsi="Calibri" w:cs="Calibri"/>
          <w:bCs/>
          <w:color w:val="7030A0"/>
          <w:sz w:val="22"/>
          <w:szCs w:val="22"/>
        </w:rPr>
      </w:pPr>
      <w:r w:rsidRPr="00F303D2">
        <w:rPr>
          <w:rFonts w:ascii="Calibri" w:hAnsi="Calibri" w:cs="Calibri"/>
          <w:bCs/>
          <w:color w:val="7030A0"/>
          <w:sz w:val="22"/>
          <w:szCs w:val="22"/>
        </w:rPr>
        <w:t>The Experience Categories that you will use are as follows:</w:t>
      </w:r>
    </w:p>
    <w:p w14:paraId="69E15B2B" w14:textId="77777777" w:rsidR="00C33466" w:rsidRPr="00F303D2" w:rsidRDefault="00C33466" w:rsidP="003C5EDA">
      <w:pPr>
        <w:rPr>
          <w:rFonts w:ascii="Calibri" w:hAnsi="Calibri" w:cs="Calibri"/>
          <w:bCs/>
          <w:color w:val="7030A0"/>
          <w:sz w:val="22"/>
          <w:szCs w:val="22"/>
        </w:rPr>
      </w:pPr>
      <w:r w:rsidRPr="00F303D2">
        <w:rPr>
          <w:rFonts w:ascii="Calibri" w:hAnsi="Calibri" w:cs="Calibri"/>
          <w:bCs/>
          <w:color w:val="7030A0"/>
          <w:sz w:val="22"/>
          <w:szCs w:val="22"/>
        </w:rPr>
        <w:tab/>
        <w:t>Extracurricular Activities</w:t>
      </w:r>
    </w:p>
    <w:p w14:paraId="0573682D" w14:textId="77777777" w:rsidR="00C33466" w:rsidRPr="00F303D2" w:rsidRDefault="00C33466" w:rsidP="003C5EDA">
      <w:pPr>
        <w:rPr>
          <w:rFonts w:ascii="Calibri" w:hAnsi="Calibri" w:cs="Calibri"/>
          <w:bCs/>
          <w:color w:val="7030A0"/>
          <w:sz w:val="22"/>
          <w:szCs w:val="22"/>
        </w:rPr>
      </w:pPr>
      <w:r w:rsidRPr="00F303D2">
        <w:rPr>
          <w:rFonts w:ascii="Calibri" w:hAnsi="Calibri" w:cs="Calibri"/>
          <w:bCs/>
          <w:color w:val="7030A0"/>
          <w:sz w:val="22"/>
          <w:szCs w:val="22"/>
        </w:rPr>
        <w:tab/>
        <w:t>Intercollegiate Athletics</w:t>
      </w:r>
    </w:p>
    <w:p w14:paraId="37703AE0" w14:textId="063669DE"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Community Service/Volunteering (non-medical/</w:t>
      </w:r>
      <w:r w:rsidR="00D0078C">
        <w:rPr>
          <w:rFonts w:ascii="Calibri" w:hAnsi="Calibri" w:cs="Calibri"/>
          <w:bCs/>
          <w:color w:val="7030A0"/>
          <w:sz w:val="22"/>
          <w:szCs w:val="22"/>
        </w:rPr>
        <w:t>non-</w:t>
      </w:r>
      <w:r w:rsidRPr="00F303D2">
        <w:rPr>
          <w:rFonts w:ascii="Calibri" w:hAnsi="Calibri" w:cs="Calibri"/>
          <w:bCs/>
          <w:color w:val="7030A0"/>
          <w:sz w:val="22"/>
          <w:szCs w:val="22"/>
        </w:rPr>
        <w:t>clinical)</w:t>
      </w:r>
    </w:p>
    <w:p w14:paraId="678F6383"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Community Service/Volunteering (medical/clinical)</w:t>
      </w:r>
    </w:p>
    <w:p w14:paraId="184787F9" w14:textId="77777777" w:rsidR="009A4284" w:rsidRPr="00F303D2" w:rsidRDefault="009A4284" w:rsidP="00C33466">
      <w:pPr>
        <w:ind w:left="720"/>
        <w:rPr>
          <w:rFonts w:ascii="Calibri" w:hAnsi="Calibri" w:cs="Calibri"/>
          <w:bCs/>
          <w:color w:val="7030A0"/>
          <w:sz w:val="22"/>
          <w:szCs w:val="22"/>
        </w:rPr>
      </w:pPr>
      <w:r w:rsidRPr="00F303D2">
        <w:rPr>
          <w:rFonts w:ascii="Calibri" w:hAnsi="Calibri" w:cs="Calibri"/>
          <w:bCs/>
          <w:color w:val="7030A0"/>
          <w:sz w:val="22"/>
          <w:szCs w:val="22"/>
        </w:rPr>
        <w:t>Honors/Awards/Recognitions</w:t>
      </w:r>
    </w:p>
    <w:p w14:paraId="02E98504" w14:textId="2F7C042D"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Paid Employment (non-medical/</w:t>
      </w:r>
      <w:r w:rsidR="00D0078C">
        <w:rPr>
          <w:rFonts w:ascii="Calibri" w:hAnsi="Calibri" w:cs="Calibri"/>
          <w:bCs/>
          <w:color w:val="7030A0"/>
          <w:sz w:val="22"/>
          <w:szCs w:val="22"/>
        </w:rPr>
        <w:t>non-</w:t>
      </w:r>
      <w:r w:rsidRPr="00F303D2">
        <w:rPr>
          <w:rFonts w:ascii="Calibri" w:hAnsi="Calibri" w:cs="Calibri"/>
          <w:bCs/>
          <w:color w:val="7030A0"/>
          <w:sz w:val="22"/>
          <w:szCs w:val="22"/>
        </w:rPr>
        <w:t>clinical)</w:t>
      </w:r>
    </w:p>
    <w:p w14:paraId="53A0978F"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Paid Employment (medical/clinical)</w:t>
      </w:r>
    </w:p>
    <w:p w14:paraId="52E33021"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Teaching, Tutoring, Teaching Assistant</w:t>
      </w:r>
    </w:p>
    <w:p w14:paraId="70BA3109"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Presentations/Posters</w:t>
      </w:r>
    </w:p>
    <w:p w14:paraId="31F81850"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Publications</w:t>
      </w:r>
    </w:p>
    <w:p w14:paraId="15C97A39" w14:textId="77777777"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Conferences Attended</w:t>
      </w:r>
    </w:p>
    <w:p w14:paraId="6D62A948" w14:textId="40256061" w:rsidR="00C33466" w:rsidRPr="00F303D2" w:rsidRDefault="00C33466" w:rsidP="00C33466">
      <w:pPr>
        <w:ind w:left="720"/>
        <w:rPr>
          <w:rFonts w:ascii="Calibri" w:hAnsi="Calibri" w:cs="Calibri"/>
          <w:bCs/>
          <w:color w:val="7030A0"/>
          <w:sz w:val="22"/>
          <w:szCs w:val="22"/>
        </w:rPr>
      </w:pPr>
      <w:r w:rsidRPr="00F303D2">
        <w:rPr>
          <w:rFonts w:ascii="Calibri" w:hAnsi="Calibri" w:cs="Calibri"/>
          <w:bCs/>
          <w:color w:val="7030A0"/>
          <w:sz w:val="22"/>
          <w:szCs w:val="22"/>
        </w:rPr>
        <w:t>Physician Shadowing/Clinical Observation</w:t>
      </w:r>
    </w:p>
    <w:p w14:paraId="74EF3630" w14:textId="04C57EFB" w:rsidR="002C1146" w:rsidRPr="00F303D2" w:rsidRDefault="002C1146" w:rsidP="00C33466">
      <w:pPr>
        <w:ind w:left="720"/>
        <w:rPr>
          <w:rFonts w:ascii="Calibri" w:hAnsi="Calibri" w:cs="Calibri"/>
          <w:bCs/>
          <w:color w:val="7030A0"/>
          <w:sz w:val="22"/>
          <w:szCs w:val="22"/>
        </w:rPr>
      </w:pPr>
      <w:r w:rsidRPr="00F303D2">
        <w:rPr>
          <w:rFonts w:ascii="Calibri" w:hAnsi="Calibri" w:cs="Calibri"/>
          <w:bCs/>
          <w:color w:val="7030A0"/>
          <w:sz w:val="22"/>
          <w:szCs w:val="22"/>
        </w:rPr>
        <w:t xml:space="preserve">Research/Lab </w:t>
      </w:r>
    </w:p>
    <w:p w14:paraId="7D05216B" w14:textId="77777777" w:rsidR="00C33466" w:rsidRPr="0004289A" w:rsidRDefault="00C33466" w:rsidP="003C5EDA">
      <w:pPr>
        <w:rPr>
          <w:rFonts w:ascii="Calibri" w:hAnsi="Calibri" w:cs="Calibri"/>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6336"/>
      </w:tblGrid>
      <w:tr w:rsidR="009F198D" w:rsidRPr="0004289A" w14:paraId="35F20C72" w14:textId="77777777" w:rsidTr="009F198D">
        <w:tc>
          <w:tcPr>
            <w:tcW w:w="3798" w:type="dxa"/>
          </w:tcPr>
          <w:p w14:paraId="7FDB616A" w14:textId="77777777" w:rsidR="009A4284" w:rsidRPr="0004289A" w:rsidRDefault="009A4284" w:rsidP="00C33466">
            <w:pPr>
              <w:rPr>
                <w:rFonts w:ascii="Calibri" w:hAnsi="Calibri" w:cs="Calibri"/>
                <w:b/>
                <w:bCs/>
                <w:sz w:val="22"/>
                <w:szCs w:val="22"/>
              </w:rPr>
            </w:pPr>
          </w:p>
          <w:p w14:paraId="1E352F13" w14:textId="77777777" w:rsidR="009A4284" w:rsidRPr="0004289A" w:rsidRDefault="009A4284" w:rsidP="00C33466">
            <w:pPr>
              <w:rPr>
                <w:rFonts w:ascii="Calibri" w:hAnsi="Calibri" w:cs="Calibri"/>
                <w:b/>
                <w:bCs/>
                <w:sz w:val="22"/>
                <w:szCs w:val="22"/>
              </w:rPr>
            </w:pPr>
          </w:p>
          <w:p w14:paraId="48E00639" w14:textId="77777777" w:rsidR="009F198D" w:rsidRPr="0004289A" w:rsidRDefault="009F198D" w:rsidP="00C33466">
            <w:pPr>
              <w:rPr>
                <w:rFonts w:ascii="Calibri" w:hAnsi="Calibri" w:cs="Calibri"/>
                <w:bCs/>
                <w:sz w:val="22"/>
                <w:szCs w:val="22"/>
              </w:rPr>
            </w:pPr>
            <w:r w:rsidRPr="0004289A">
              <w:rPr>
                <w:rFonts w:ascii="Calibri" w:hAnsi="Calibri" w:cs="Calibri"/>
                <w:b/>
                <w:bCs/>
                <w:sz w:val="22"/>
                <w:szCs w:val="22"/>
              </w:rPr>
              <w:t xml:space="preserve">Experience </w:t>
            </w:r>
            <w:r w:rsidR="00C33466" w:rsidRPr="0004289A">
              <w:rPr>
                <w:rFonts w:ascii="Calibri" w:hAnsi="Calibri" w:cs="Calibri"/>
                <w:b/>
                <w:bCs/>
                <w:sz w:val="22"/>
                <w:szCs w:val="22"/>
              </w:rPr>
              <w:t>Category</w:t>
            </w:r>
            <w:r w:rsidRPr="0004289A">
              <w:rPr>
                <w:rFonts w:ascii="Calibri" w:hAnsi="Calibri" w:cs="Calibri"/>
                <w:b/>
                <w:bCs/>
                <w:sz w:val="22"/>
                <w:szCs w:val="22"/>
              </w:rPr>
              <w:t xml:space="preserve">: </w:t>
            </w:r>
          </w:p>
        </w:tc>
        <w:tc>
          <w:tcPr>
            <w:tcW w:w="6498" w:type="dxa"/>
          </w:tcPr>
          <w:p w14:paraId="555B9864" w14:textId="1BAB5D9C" w:rsidR="009F198D" w:rsidRPr="0004289A" w:rsidRDefault="009F198D" w:rsidP="003C5EDA">
            <w:pPr>
              <w:rPr>
                <w:rFonts w:ascii="Calibri" w:hAnsi="Calibri" w:cs="Calibri"/>
                <w:b/>
                <w:bCs/>
                <w:caps/>
                <w:sz w:val="24"/>
              </w:rPr>
            </w:pPr>
          </w:p>
        </w:tc>
      </w:tr>
      <w:tr w:rsidR="00C33466" w:rsidRPr="0004289A" w14:paraId="648EE5C6" w14:textId="77777777" w:rsidTr="009F198D">
        <w:tc>
          <w:tcPr>
            <w:tcW w:w="3798" w:type="dxa"/>
          </w:tcPr>
          <w:p w14:paraId="21D43C45" w14:textId="77777777" w:rsidR="00C33466" w:rsidRPr="0004289A" w:rsidRDefault="00C33466" w:rsidP="003C5EDA">
            <w:pPr>
              <w:rPr>
                <w:rFonts w:ascii="Calibri" w:hAnsi="Calibri" w:cs="Calibri"/>
                <w:b/>
                <w:bCs/>
                <w:sz w:val="22"/>
                <w:szCs w:val="22"/>
              </w:rPr>
            </w:pPr>
            <w:r w:rsidRPr="0004289A">
              <w:rPr>
                <w:rFonts w:ascii="Calibri" w:hAnsi="Calibri" w:cs="Calibri"/>
                <w:b/>
                <w:bCs/>
                <w:sz w:val="22"/>
                <w:szCs w:val="22"/>
              </w:rPr>
              <w:t>Experience Name:</w:t>
            </w:r>
          </w:p>
        </w:tc>
        <w:tc>
          <w:tcPr>
            <w:tcW w:w="6498" w:type="dxa"/>
          </w:tcPr>
          <w:p w14:paraId="6618E826" w14:textId="77777777" w:rsidR="00C33466" w:rsidRPr="0004289A" w:rsidRDefault="00C33466" w:rsidP="003C5EDA">
            <w:pPr>
              <w:rPr>
                <w:rFonts w:ascii="Calibri" w:hAnsi="Calibri" w:cs="Calibri"/>
                <w:bCs/>
                <w:sz w:val="22"/>
                <w:szCs w:val="22"/>
              </w:rPr>
            </w:pPr>
          </w:p>
        </w:tc>
      </w:tr>
      <w:tr w:rsidR="009F198D" w:rsidRPr="0004289A" w14:paraId="2D7316E5" w14:textId="77777777" w:rsidTr="009F198D">
        <w:tc>
          <w:tcPr>
            <w:tcW w:w="3798" w:type="dxa"/>
          </w:tcPr>
          <w:p w14:paraId="5911D351"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Contact Name &amp; Title: </w:t>
            </w:r>
          </w:p>
        </w:tc>
        <w:tc>
          <w:tcPr>
            <w:tcW w:w="6498" w:type="dxa"/>
          </w:tcPr>
          <w:p w14:paraId="1BE4A3F8" w14:textId="77777777" w:rsidR="009F198D" w:rsidRPr="0004289A" w:rsidRDefault="009F198D" w:rsidP="003C5EDA">
            <w:pPr>
              <w:rPr>
                <w:rFonts w:ascii="Calibri" w:hAnsi="Calibri" w:cs="Calibri"/>
                <w:bCs/>
                <w:sz w:val="22"/>
                <w:szCs w:val="22"/>
              </w:rPr>
            </w:pPr>
          </w:p>
        </w:tc>
      </w:tr>
      <w:tr w:rsidR="009F198D" w:rsidRPr="0004289A" w14:paraId="541268BD" w14:textId="77777777" w:rsidTr="009F198D">
        <w:tc>
          <w:tcPr>
            <w:tcW w:w="3798" w:type="dxa"/>
          </w:tcPr>
          <w:p w14:paraId="334212B4"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Contact Email: </w:t>
            </w:r>
          </w:p>
        </w:tc>
        <w:tc>
          <w:tcPr>
            <w:tcW w:w="6498" w:type="dxa"/>
          </w:tcPr>
          <w:p w14:paraId="08D4501F" w14:textId="77777777" w:rsidR="009F198D" w:rsidRPr="0004289A" w:rsidRDefault="009F198D" w:rsidP="003C5EDA">
            <w:pPr>
              <w:rPr>
                <w:rFonts w:ascii="Calibri" w:hAnsi="Calibri" w:cs="Calibri"/>
                <w:bCs/>
                <w:sz w:val="22"/>
                <w:szCs w:val="22"/>
              </w:rPr>
            </w:pPr>
          </w:p>
        </w:tc>
      </w:tr>
      <w:tr w:rsidR="009F198D" w:rsidRPr="0004289A" w14:paraId="0C23EF4C" w14:textId="77777777" w:rsidTr="009F198D">
        <w:tc>
          <w:tcPr>
            <w:tcW w:w="3798" w:type="dxa"/>
          </w:tcPr>
          <w:p w14:paraId="6148EC55"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Organization Name: </w:t>
            </w:r>
          </w:p>
        </w:tc>
        <w:tc>
          <w:tcPr>
            <w:tcW w:w="6498" w:type="dxa"/>
          </w:tcPr>
          <w:p w14:paraId="459F5245" w14:textId="77777777" w:rsidR="009F198D" w:rsidRPr="0004289A" w:rsidRDefault="009F198D" w:rsidP="003C5EDA">
            <w:pPr>
              <w:rPr>
                <w:rFonts w:ascii="Calibri" w:hAnsi="Calibri" w:cs="Calibri"/>
                <w:bCs/>
                <w:sz w:val="22"/>
                <w:szCs w:val="22"/>
              </w:rPr>
            </w:pPr>
          </w:p>
        </w:tc>
      </w:tr>
      <w:tr w:rsidR="009F198D" w:rsidRPr="0004289A" w14:paraId="5CE9D2B3" w14:textId="77777777" w:rsidTr="009F198D">
        <w:tc>
          <w:tcPr>
            <w:tcW w:w="3798" w:type="dxa"/>
          </w:tcPr>
          <w:p w14:paraId="599FDBFF"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City/State/Country: </w:t>
            </w:r>
          </w:p>
        </w:tc>
        <w:tc>
          <w:tcPr>
            <w:tcW w:w="6498" w:type="dxa"/>
          </w:tcPr>
          <w:p w14:paraId="64C7B7FA" w14:textId="77777777" w:rsidR="009F198D" w:rsidRPr="0004289A" w:rsidRDefault="009F198D" w:rsidP="003C5EDA">
            <w:pPr>
              <w:rPr>
                <w:rFonts w:ascii="Calibri" w:hAnsi="Calibri" w:cs="Calibri"/>
                <w:bCs/>
                <w:sz w:val="22"/>
                <w:szCs w:val="22"/>
              </w:rPr>
            </w:pPr>
          </w:p>
        </w:tc>
      </w:tr>
      <w:tr w:rsidR="009F198D" w:rsidRPr="0004289A" w14:paraId="4C2AB0F6" w14:textId="77777777" w:rsidTr="009F198D">
        <w:tc>
          <w:tcPr>
            <w:tcW w:w="3798" w:type="dxa"/>
          </w:tcPr>
          <w:p w14:paraId="114517EA"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Experience Description: </w:t>
            </w:r>
          </w:p>
        </w:tc>
        <w:tc>
          <w:tcPr>
            <w:tcW w:w="6498" w:type="dxa"/>
          </w:tcPr>
          <w:p w14:paraId="22B31B4A" w14:textId="77777777" w:rsidR="009F198D" w:rsidRPr="0004289A" w:rsidRDefault="009F198D" w:rsidP="003C5EDA">
            <w:pPr>
              <w:rPr>
                <w:rFonts w:ascii="Calibri" w:hAnsi="Calibri" w:cs="Calibri"/>
                <w:bCs/>
                <w:sz w:val="22"/>
                <w:szCs w:val="22"/>
              </w:rPr>
            </w:pPr>
          </w:p>
        </w:tc>
      </w:tr>
      <w:tr w:rsidR="009F198D" w:rsidRPr="0004289A" w14:paraId="608CCA44" w14:textId="77777777" w:rsidTr="009F198D">
        <w:tc>
          <w:tcPr>
            <w:tcW w:w="3798" w:type="dxa"/>
          </w:tcPr>
          <w:p w14:paraId="1CD3A75C"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Dates: </w:t>
            </w:r>
          </w:p>
        </w:tc>
        <w:tc>
          <w:tcPr>
            <w:tcW w:w="6498" w:type="dxa"/>
          </w:tcPr>
          <w:p w14:paraId="7EC82DAA" w14:textId="77777777" w:rsidR="009F198D" w:rsidRPr="0004289A" w:rsidRDefault="009F198D" w:rsidP="003C5EDA">
            <w:pPr>
              <w:rPr>
                <w:rFonts w:ascii="Calibri" w:hAnsi="Calibri" w:cs="Calibri"/>
                <w:bCs/>
                <w:sz w:val="22"/>
                <w:szCs w:val="22"/>
              </w:rPr>
            </w:pPr>
          </w:p>
        </w:tc>
      </w:tr>
      <w:tr w:rsidR="009F198D" w:rsidRPr="0004289A" w14:paraId="16319CC7" w14:textId="77777777" w:rsidTr="009F198D">
        <w:tc>
          <w:tcPr>
            <w:tcW w:w="3798" w:type="dxa"/>
          </w:tcPr>
          <w:p w14:paraId="1438881E" w14:textId="77777777" w:rsidR="009F198D" w:rsidRPr="0004289A" w:rsidRDefault="009F198D" w:rsidP="003C5EDA">
            <w:pPr>
              <w:rPr>
                <w:rFonts w:ascii="Calibri" w:hAnsi="Calibri" w:cs="Calibri"/>
                <w:bCs/>
                <w:sz w:val="22"/>
                <w:szCs w:val="22"/>
              </w:rPr>
            </w:pPr>
            <w:r w:rsidRPr="0004289A">
              <w:rPr>
                <w:rFonts w:ascii="Calibri" w:hAnsi="Calibri" w:cs="Calibri"/>
                <w:b/>
                <w:bCs/>
                <w:sz w:val="22"/>
                <w:szCs w:val="22"/>
              </w:rPr>
              <w:t xml:space="preserve">Total Hours: </w:t>
            </w:r>
          </w:p>
        </w:tc>
        <w:tc>
          <w:tcPr>
            <w:tcW w:w="6498" w:type="dxa"/>
          </w:tcPr>
          <w:p w14:paraId="57CAB293" w14:textId="77777777" w:rsidR="009F198D" w:rsidRPr="0004289A" w:rsidRDefault="009F198D" w:rsidP="003C5EDA">
            <w:pPr>
              <w:rPr>
                <w:rFonts w:ascii="Calibri" w:hAnsi="Calibri" w:cs="Calibri"/>
                <w:bCs/>
                <w:sz w:val="22"/>
                <w:szCs w:val="22"/>
              </w:rPr>
            </w:pPr>
          </w:p>
        </w:tc>
      </w:tr>
      <w:tr w:rsidR="009F198D" w:rsidRPr="0004289A" w14:paraId="29C8B343" w14:textId="77777777" w:rsidTr="009F198D">
        <w:tc>
          <w:tcPr>
            <w:tcW w:w="3798" w:type="dxa"/>
          </w:tcPr>
          <w:p w14:paraId="08583CF0" w14:textId="77777777" w:rsidR="009F198D" w:rsidRPr="0004289A" w:rsidRDefault="009F198D" w:rsidP="009F198D">
            <w:pPr>
              <w:rPr>
                <w:rFonts w:ascii="Calibri" w:hAnsi="Calibri" w:cs="Calibri"/>
                <w:bCs/>
                <w:sz w:val="22"/>
                <w:szCs w:val="22"/>
              </w:rPr>
            </w:pPr>
            <w:r w:rsidRPr="0004289A">
              <w:rPr>
                <w:rFonts w:ascii="Calibri" w:hAnsi="Calibri" w:cs="Calibri"/>
                <w:b/>
                <w:bCs/>
                <w:sz w:val="22"/>
                <w:szCs w:val="22"/>
              </w:rPr>
              <w:t xml:space="preserve">Most Meaningful Experience? Y/N </w:t>
            </w:r>
          </w:p>
        </w:tc>
        <w:tc>
          <w:tcPr>
            <w:tcW w:w="6498" w:type="dxa"/>
          </w:tcPr>
          <w:p w14:paraId="3C2670F8" w14:textId="77777777" w:rsidR="009F198D" w:rsidRPr="0004289A" w:rsidRDefault="009F198D" w:rsidP="003C5EDA">
            <w:pPr>
              <w:rPr>
                <w:rFonts w:ascii="Calibri" w:hAnsi="Calibri" w:cs="Calibri"/>
                <w:bCs/>
                <w:sz w:val="22"/>
                <w:szCs w:val="22"/>
              </w:rPr>
            </w:pPr>
          </w:p>
        </w:tc>
      </w:tr>
      <w:tr w:rsidR="009F198D" w:rsidRPr="0004289A" w14:paraId="57F9A571" w14:textId="77777777" w:rsidTr="00B75934">
        <w:trPr>
          <w:trHeight w:val="279"/>
        </w:trPr>
        <w:tc>
          <w:tcPr>
            <w:tcW w:w="3798" w:type="dxa"/>
          </w:tcPr>
          <w:p w14:paraId="1391CAAA" w14:textId="77777777" w:rsidR="009F198D" w:rsidRPr="0004289A" w:rsidRDefault="009F198D" w:rsidP="009F198D">
            <w:pPr>
              <w:rPr>
                <w:rFonts w:ascii="Calibri" w:hAnsi="Calibri" w:cs="Calibri"/>
                <w:bCs/>
                <w:sz w:val="22"/>
                <w:szCs w:val="22"/>
              </w:rPr>
            </w:pPr>
            <w:r w:rsidRPr="0004289A">
              <w:rPr>
                <w:rFonts w:ascii="Calibri" w:hAnsi="Calibri" w:cs="Calibri"/>
                <w:b/>
                <w:bCs/>
                <w:sz w:val="22"/>
                <w:szCs w:val="22"/>
              </w:rPr>
              <w:t xml:space="preserve">Most Meaningful Experience Remarks: </w:t>
            </w:r>
          </w:p>
        </w:tc>
        <w:tc>
          <w:tcPr>
            <w:tcW w:w="6498" w:type="dxa"/>
          </w:tcPr>
          <w:p w14:paraId="5B188D82" w14:textId="77777777" w:rsidR="009F198D" w:rsidRPr="0004289A" w:rsidRDefault="00B75934" w:rsidP="003C5EDA">
            <w:pPr>
              <w:rPr>
                <w:rFonts w:ascii="Calibri" w:hAnsi="Calibri" w:cs="Calibri"/>
                <w:bCs/>
                <w:color w:val="008000"/>
                <w:sz w:val="22"/>
                <w:szCs w:val="22"/>
              </w:rPr>
            </w:pPr>
            <w:r w:rsidRPr="00F303D2">
              <w:rPr>
                <w:rFonts w:ascii="Calibri" w:hAnsi="Calibri" w:cs="Calibri"/>
                <w:bCs/>
                <w:color w:val="7030A0"/>
                <w:sz w:val="22"/>
                <w:szCs w:val="22"/>
              </w:rPr>
              <w:t>Often a paragraph or two in length</w:t>
            </w:r>
          </w:p>
        </w:tc>
      </w:tr>
    </w:tbl>
    <w:p w14:paraId="1F4CCB80" w14:textId="77777777" w:rsidR="009F198D" w:rsidRPr="0004289A" w:rsidRDefault="009F198D" w:rsidP="003C5EDA">
      <w:pPr>
        <w:rPr>
          <w:rFonts w:ascii="Calibri" w:hAnsi="Calibri" w:cs="Calibri"/>
          <w:b/>
          <w:bCs/>
          <w:color w:val="FF0000"/>
          <w:sz w:val="22"/>
          <w:szCs w:val="22"/>
        </w:rPr>
      </w:pPr>
    </w:p>
    <w:p w14:paraId="6027B31B" w14:textId="77777777" w:rsidR="009F198D" w:rsidRPr="0004289A" w:rsidRDefault="009F198D" w:rsidP="003C5EDA">
      <w:pPr>
        <w:rPr>
          <w:rFonts w:ascii="Calibri" w:hAnsi="Calibri" w:cs="Calibri"/>
          <w:b/>
          <w:bCs/>
          <w:color w:val="FF0000"/>
          <w:sz w:val="22"/>
          <w:szCs w:val="22"/>
        </w:rPr>
      </w:pPr>
    </w:p>
    <w:p w14:paraId="6E0F0931" w14:textId="77777777" w:rsidR="003C5EDA" w:rsidRPr="0004289A" w:rsidRDefault="003C5EDA" w:rsidP="003C5EDA">
      <w:pPr>
        <w:rPr>
          <w:rFonts w:ascii="Calibri" w:hAnsi="Calibri" w:cs="Calibri"/>
          <w:bCs/>
          <w:iCs/>
          <w:color w:val="FF0000"/>
          <w:sz w:val="22"/>
          <w:szCs w:val="22"/>
        </w:rPr>
      </w:pPr>
    </w:p>
    <w:p w14:paraId="51E09CB4" w14:textId="77777777" w:rsidR="003C5EDA" w:rsidRPr="0004289A" w:rsidRDefault="003C5EDA" w:rsidP="003C5EDA">
      <w:pPr>
        <w:rPr>
          <w:rFonts w:ascii="Calibri" w:hAnsi="Calibri" w:cs="Calibri"/>
          <w:bCs/>
          <w:sz w:val="22"/>
          <w:szCs w:val="22"/>
        </w:rPr>
      </w:pPr>
    </w:p>
    <w:p w14:paraId="5E59CD00" w14:textId="77777777" w:rsidR="0050576C" w:rsidRPr="0004289A" w:rsidRDefault="0050576C" w:rsidP="003C5EDA">
      <w:pPr>
        <w:jc w:val="center"/>
        <w:rPr>
          <w:rFonts w:ascii="Calibri" w:hAnsi="Calibri" w:cs="Calibri"/>
          <w:b/>
          <w:bCs/>
          <w:i/>
          <w:color w:val="000000"/>
          <w:sz w:val="24"/>
        </w:rPr>
      </w:pPr>
    </w:p>
    <w:p w14:paraId="5498C19E" w14:textId="77777777" w:rsidR="0050576C" w:rsidRPr="0004289A" w:rsidRDefault="0050576C" w:rsidP="003C5EDA">
      <w:pPr>
        <w:jc w:val="center"/>
        <w:rPr>
          <w:rFonts w:ascii="Calibri" w:hAnsi="Calibri" w:cs="Calibri"/>
          <w:b/>
          <w:bCs/>
          <w:i/>
          <w:color w:val="000000"/>
          <w:sz w:val="24"/>
        </w:rPr>
      </w:pPr>
    </w:p>
    <w:p w14:paraId="0348B40D" w14:textId="77777777" w:rsidR="0050576C" w:rsidRPr="0004289A" w:rsidRDefault="0050576C" w:rsidP="003C5EDA">
      <w:pPr>
        <w:jc w:val="center"/>
        <w:rPr>
          <w:rFonts w:ascii="Calibri" w:hAnsi="Calibri" w:cs="Calibri"/>
          <w:b/>
          <w:bCs/>
          <w:i/>
          <w:color w:val="000000"/>
          <w:sz w:val="24"/>
        </w:rPr>
      </w:pPr>
    </w:p>
    <w:p w14:paraId="17300E8C" w14:textId="77777777" w:rsidR="0050576C" w:rsidRPr="0004289A" w:rsidRDefault="0050576C" w:rsidP="003C5EDA">
      <w:pPr>
        <w:jc w:val="center"/>
        <w:rPr>
          <w:rFonts w:ascii="Calibri" w:hAnsi="Calibri" w:cs="Calibri"/>
          <w:b/>
          <w:bCs/>
          <w:i/>
          <w:color w:val="000000"/>
          <w:sz w:val="24"/>
        </w:rPr>
      </w:pPr>
    </w:p>
    <w:p w14:paraId="30E881A1" w14:textId="77777777" w:rsidR="003C5EDA" w:rsidRPr="0004289A" w:rsidRDefault="003C5EDA" w:rsidP="003C5EDA">
      <w:pPr>
        <w:jc w:val="center"/>
        <w:rPr>
          <w:rFonts w:ascii="Calibri" w:hAnsi="Calibri" w:cs="Calibri"/>
          <w:b/>
          <w:bCs/>
          <w:i/>
          <w:color w:val="000000"/>
          <w:sz w:val="24"/>
        </w:rPr>
      </w:pPr>
      <w:r w:rsidRPr="0004289A">
        <w:rPr>
          <w:rFonts w:ascii="Calibri" w:hAnsi="Calibri" w:cs="Calibri"/>
          <w:b/>
          <w:bCs/>
          <w:i/>
          <w:color w:val="000000"/>
          <w:sz w:val="24"/>
        </w:rPr>
        <w:lastRenderedPageBreak/>
        <w:t>ADDITIONAL INFORMATION</w:t>
      </w:r>
    </w:p>
    <w:p w14:paraId="62C1C7F7" w14:textId="77777777" w:rsidR="003C5EDA" w:rsidRPr="00F303D2"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color w:val="7030A0"/>
          <w:sz w:val="22"/>
          <w:szCs w:val="22"/>
        </w:rPr>
      </w:pPr>
    </w:p>
    <w:p w14:paraId="3F213DB3" w14:textId="51305BC5" w:rsidR="003C5EDA" w:rsidRPr="00F303D2" w:rsidRDefault="003C5EDA" w:rsidP="003C5EDA">
      <w:pPr>
        <w:rPr>
          <w:rFonts w:ascii="Calibri" w:hAnsi="Calibri" w:cs="Calibri"/>
          <w:color w:val="7030A0"/>
          <w:sz w:val="22"/>
          <w:szCs w:val="22"/>
        </w:rPr>
      </w:pPr>
      <w:r w:rsidRPr="00F303D2">
        <w:rPr>
          <w:rFonts w:ascii="Calibri" w:hAnsi="Calibri" w:cs="Calibri"/>
          <w:color w:val="7030A0"/>
          <w:sz w:val="22"/>
          <w:szCs w:val="22"/>
        </w:rPr>
        <w:t>Musical</w:t>
      </w:r>
      <w:r w:rsidR="00F44FF1" w:rsidRPr="00F303D2">
        <w:rPr>
          <w:rFonts w:ascii="Calibri" w:hAnsi="Calibri" w:cs="Calibri"/>
          <w:color w:val="7030A0"/>
          <w:sz w:val="22"/>
          <w:szCs w:val="22"/>
        </w:rPr>
        <w:t xml:space="preserve"> or language</w:t>
      </w:r>
      <w:r w:rsidRPr="00F303D2">
        <w:rPr>
          <w:rFonts w:ascii="Calibri" w:hAnsi="Calibri" w:cs="Calibri"/>
          <w:color w:val="7030A0"/>
          <w:sz w:val="22"/>
          <w:szCs w:val="22"/>
        </w:rPr>
        <w:t xml:space="preserve"> proficiencies</w:t>
      </w:r>
      <w:r w:rsidR="003C1F89" w:rsidRPr="00F303D2">
        <w:rPr>
          <w:rFonts w:ascii="Calibri" w:hAnsi="Calibri" w:cs="Calibri"/>
          <w:color w:val="7030A0"/>
          <w:sz w:val="22"/>
          <w:szCs w:val="22"/>
        </w:rPr>
        <w:t xml:space="preserve">, </w:t>
      </w:r>
      <w:r w:rsidR="006D37A1" w:rsidRPr="00F303D2">
        <w:rPr>
          <w:rFonts w:ascii="Calibri" w:hAnsi="Calibri" w:cs="Calibri"/>
          <w:color w:val="7030A0"/>
          <w:sz w:val="22"/>
          <w:szCs w:val="22"/>
        </w:rPr>
        <w:t>t</w:t>
      </w:r>
      <w:r w:rsidRPr="00F303D2">
        <w:rPr>
          <w:rFonts w:ascii="Calibri" w:hAnsi="Calibri" w:cs="Calibri"/>
          <w:color w:val="7030A0"/>
          <w:sz w:val="22"/>
          <w:szCs w:val="22"/>
        </w:rPr>
        <w:t>riathlons</w:t>
      </w:r>
      <w:r w:rsidR="003C1F89" w:rsidRPr="00F303D2">
        <w:rPr>
          <w:rFonts w:ascii="Calibri" w:hAnsi="Calibri" w:cs="Calibri"/>
          <w:color w:val="7030A0"/>
          <w:sz w:val="22"/>
          <w:szCs w:val="22"/>
        </w:rPr>
        <w:t xml:space="preserve">, </w:t>
      </w:r>
      <w:r w:rsidR="00F44FF1" w:rsidRPr="00F303D2">
        <w:rPr>
          <w:rFonts w:ascii="Calibri" w:hAnsi="Calibri" w:cs="Calibri"/>
          <w:color w:val="7030A0"/>
          <w:sz w:val="22"/>
          <w:szCs w:val="22"/>
        </w:rPr>
        <w:t xml:space="preserve">hobbies, </w:t>
      </w:r>
      <w:r w:rsidR="00F303D2">
        <w:rPr>
          <w:rFonts w:ascii="Calibri" w:hAnsi="Calibri" w:cs="Calibri"/>
          <w:color w:val="7030A0"/>
          <w:sz w:val="22"/>
          <w:szCs w:val="22"/>
        </w:rPr>
        <w:t xml:space="preserve">or </w:t>
      </w:r>
      <w:r w:rsidR="003C1F89" w:rsidRPr="00F303D2">
        <w:rPr>
          <w:rFonts w:ascii="Calibri" w:hAnsi="Calibri" w:cs="Calibri"/>
          <w:color w:val="7030A0"/>
          <w:sz w:val="22"/>
          <w:szCs w:val="22"/>
        </w:rPr>
        <w:t xml:space="preserve">anything </w:t>
      </w:r>
      <w:r w:rsidR="00B8317B">
        <w:rPr>
          <w:rFonts w:ascii="Calibri" w:hAnsi="Calibri" w:cs="Calibri"/>
          <w:color w:val="7030A0"/>
          <w:sz w:val="22"/>
          <w:szCs w:val="22"/>
        </w:rPr>
        <w:t xml:space="preserve">else </w:t>
      </w:r>
      <w:r w:rsidR="003C1F89" w:rsidRPr="00F303D2">
        <w:rPr>
          <w:rFonts w:ascii="Calibri" w:hAnsi="Calibri" w:cs="Calibri"/>
          <w:color w:val="7030A0"/>
          <w:sz w:val="22"/>
          <w:szCs w:val="22"/>
        </w:rPr>
        <w:t>you wish to add?</w:t>
      </w:r>
    </w:p>
    <w:p w14:paraId="7948D63D" w14:textId="77777777" w:rsidR="003C5EDA" w:rsidRPr="0004289A"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p w14:paraId="7A4FD6AC" w14:textId="77777777" w:rsidR="003C5EDA" w:rsidRPr="0004289A"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s="Calibri"/>
          <w:sz w:val="22"/>
          <w:szCs w:val="22"/>
        </w:rPr>
      </w:pPr>
    </w:p>
    <w:p w14:paraId="7D04B98B" w14:textId="05EE910B" w:rsidR="003C5EDA" w:rsidRPr="0004289A" w:rsidRDefault="003C5EDA" w:rsidP="007A5589">
      <w:pPr>
        <w:rPr>
          <w:rFonts w:ascii="Calibri" w:hAnsi="Calibri" w:cs="Calibri"/>
          <w:b/>
          <w:bCs/>
          <w:i/>
          <w:color w:val="000000"/>
          <w:sz w:val="24"/>
        </w:rPr>
      </w:pPr>
      <w:r w:rsidRPr="0004289A">
        <w:rPr>
          <w:rFonts w:ascii="Calibri" w:hAnsi="Calibri" w:cs="Calibri"/>
          <w:b/>
          <w:bCs/>
          <w:i/>
          <w:color w:val="000000"/>
          <w:sz w:val="24"/>
        </w:rPr>
        <w:t>TESTING</w:t>
      </w:r>
    </w:p>
    <w:p w14:paraId="394F0428" w14:textId="77777777" w:rsidR="003C5EDA" w:rsidRPr="0004289A" w:rsidRDefault="003C5EDA" w:rsidP="003C5EDA">
      <w:pPr>
        <w:rPr>
          <w:rFonts w:ascii="Calibri" w:hAnsi="Calibri" w:cs="Calibri"/>
          <w:sz w:val="22"/>
          <w:szCs w:val="22"/>
        </w:rPr>
      </w:pPr>
    </w:p>
    <w:p w14:paraId="275F3359" w14:textId="77777777" w:rsidR="003C5EDA" w:rsidRPr="0004289A" w:rsidRDefault="003C5EDA" w:rsidP="003C5EDA">
      <w:pPr>
        <w:pStyle w:val="Heading5"/>
        <w:rPr>
          <w:rFonts w:ascii="Calibri" w:hAnsi="Calibri" w:cs="Calibri"/>
          <w:b/>
          <w:color w:val="auto"/>
          <w:sz w:val="22"/>
          <w:szCs w:val="22"/>
        </w:rPr>
      </w:pPr>
      <w:r w:rsidRPr="0004289A">
        <w:rPr>
          <w:rFonts w:ascii="Calibri" w:hAnsi="Calibri" w:cs="Calibri"/>
          <w:b/>
          <w:color w:val="auto"/>
          <w:sz w:val="22"/>
          <w:szCs w:val="22"/>
        </w:rPr>
        <w:t>MCAT/GRE/DAT/OAT EXAMS:</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1022"/>
        <w:gridCol w:w="936"/>
        <w:gridCol w:w="1287"/>
        <w:gridCol w:w="1287"/>
      </w:tblGrid>
      <w:tr w:rsidR="003C5EDA" w:rsidRPr="0004289A" w14:paraId="27704DBC" w14:textId="77777777" w:rsidTr="008D25C2">
        <w:tc>
          <w:tcPr>
            <w:tcW w:w="5620" w:type="dxa"/>
          </w:tcPr>
          <w:p w14:paraId="0A419562" w14:textId="77777777" w:rsidR="003C5EDA" w:rsidRPr="0004289A" w:rsidRDefault="003C5EDA" w:rsidP="008D25C2">
            <w:pPr>
              <w:tabs>
                <w:tab w:val="left" w:pos="2880"/>
                <w:tab w:val="left" w:pos="6570"/>
                <w:tab w:val="left" w:pos="8550"/>
              </w:tabs>
              <w:rPr>
                <w:rFonts w:ascii="Calibri" w:hAnsi="Calibri" w:cs="Calibri"/>
                <w:sz w:val="22"/>
                <w:szCs w:val="22"/>
              </w:rPr>
            </w:pPr>
            <w:r w:rsidRPr="0004289A">
              <w:rPr>
                <w:rFonts w:ascii="Calibri" w:hAnsi="Calibri" w:cs="Calibri"/>
                <w:sz w:val="22"/>
                <w:szCs w:val="22"/>
              </w:rPr>
              <w:t xml:space="preserve">Which admissions test will you be taking? </w:t>
            </w:r>
          </w:p>
        </w:tc>
        <w:tc>
          <w:tcPr>
            <w:tcW w:w="4532" w:type="dxa"/>
            <w:gridSpan w:val="4"/>
          </w:tcPr>
          <w:p w14:paraId="110C7EFC" w14:textId="77777777" w:rsidR="003C5EDA" w:rsidRPr="0004289A" w:rsidRDefault="003C5EDA" w:rsidP="008D25C2">
            <w:pPr>
              <w:tabs>
                <w:tab w:val="left" w:pos="2880"/>
                <w:tab w:val="left" w:pos="6570"/>
                <w:tab w:val="left" w:pos="8550"/>
              </w:tabs>
              <w:rPr>
                <w:rFonts w:ascii="Calibri" w:hAnsi="Calibri" w:cs="Calibri"/>
                <w:sz w:val="22"/>
                <w:szCs w:val="22"/>
              </w:rPr>
            </w:pPr>
          </w:p>
        </w:tc>
      </w:tr>
      <w:tr w:rsidR="003C5EDA" w:rsidRPr="0004289A" w14:paraId="3E76F9EF" w14:textId="77777777" w:rsidTr="008D25C2">
        <w:tc>
          <w:tcPr>
            <w:tcW w:w="5620" w:type="dxa"/>
          </w:tcPr>
          <w:p w14:paraId="1A62E404" w14:textId="77777777" w:rsidR="003C5EDA" w:rsidRPr="0004289A" w:rsidRDefault="003C5EDA" w:rsidP="008D25C2">
            <w:pPr>
              <w:tabs>
                <w:tab w:val="left" w:pos="2880"/>
                <w:tab w:val="left" w:pos="6570"/>
                <w:tab w:val="left" w:pos="8550"/>
              </w:tabs>
              <w:rPr>
                <w:rFonts w:ascii="Calibri" w:hAnsi="Calibri" w:cs="Calibri"/>
                <w:sz w:val="22"/>
                <w:szCs w:val="22"/>
              </w:rPr>
            </w:pPr>
            <w:r w:rsidRPr="0004289A">
              <w:rPr>
                <w:rFonts w:ascii="Calibri" w:hAnsi="Calibri" w:cs="Calibri"/>
                <w:sz w:val="22"/>
                <w:szCs w:val="22"/>
              </w:rPr>
              <w:t>When did you or do you plan to take the exam?</w:t>
            </w:r>
          </w:p>
        </w:tc>
        <w:tc>
          <w:tcPr>
            <w:tcW w:w="4532" w:type="dxa"/>
            <w:gridSpan w:val="4"/>
          </w:tcPr>
          <w:p w14:paraId="5ED22233" w14:textId="77777777" w:rsidR="003C5EDA" w:rsidRPr="0004289A" w:rsidRDefault="003C5EDA" w:rsidP="008D25C2">
            <w:pPr>
              <w:tabs>
                <w:tab w:val="left" w:pos="2880"/>
                <w:tab w:val="left" w:pos="6570"/>
                <w:tab w:val="left" w:pos="8550"/>
              </w:tabs>
              <w:rPr>
                <w:rFonts w:ascii="Calibri" w:hAnsi="Calibri" w:cs="Calibri"/>
                <w:sz w:val="22"/>
                <w:szCs w:val="22"/>
              </w:rPr>
            </w:pPr>
          </w:p>
        </w:tc>
      </w:tr>
      <w:tr w:rsidR="003C5EDA" w:rsidRPr="0004289A" w14:paraId="0DAD1ED4" w14:textId="77777777" w:rsidTr="008D25C2">
        <w:tc>
          <w:tcPr>
            <w:tcW w:w="5620" w:type="dxa"/>
          </w:tcPr>
          <w:p w14:paraId="755F25E1" w14:textId="77777777" w:rsidR="003C5EDA" w:rsidRPr="0004289A" w:rsidRDefault="003C5EDA" w:rsidP="008D25C2">
            <w:pPr>
              <w:tabs>
                <w:tab w:val="left" w:pos="2880"/>
                <w:tab w:val="left" w:pos="6570"/>
                <w:tab w:val="left" w:pos="8550"/>
              </w:tabs>
              <w:rPr>
                <w:rFonts w:ascii="Calibri" w:hAnsi="Calibri" w:cs="Calibri"/>
                <w:sz w:val="22"/>
                <w:szCs w:val="22"/>
              </w:rPr>
            </w:pPr>
            <w:r w:rsidRPr="0004289A">
              <w:rPr>
                <w:rFonts w:ascii="Calibri" w:hAnsi="Calibri" w:cs="Calibri"/>
                <w:sz w:val="22"/>
                <w:szCs w:val="22"/>
              </w:rPr>
              <w:t xml:space="preserve">If you have already taken the exam, please list your scores:  </w:t>
            </w:r>
          </w:p>
        </w:tc>
        <w:tc>
          <w:tcPr>
            <w:tcW w:w="1022" w:type="dxa"/>
          </w:tcPr>
          <w:p w14:paraId="5E3D23B2" w14:textId="77777777" w:rsidR="003C5EDA" w:rsidRPr="0004289A" w:rsidRDefault="003C5EDA" w:rsidP="008D25C2">
            <w:pPr>
              <w:tabs>
                <w:tab w:val="left" w:pos="2880"/>
                <w:tab w:val="left" w:pos="6570"/>
                <w:tab w:val="left" w:pos="8550"/>
              </w:tabs>
              <w:rPr>
                <w:rFonts w:ascii="Calibri" w:hAnsi="Calibri" w:cs="Calibri"/>
                <w:sz w:val="22"/>
                <w:szCs w:val="22"/>
              </w:rPr>
            </w:pPr>
            <w:r w:rsidRPr="0004289A">
              <w:rPr>
                <w:rFonts w:ascii="Calibri" w:hAnsi="Calibri" w:cs="Calibri"/>
                <w:sz w:val="22"/>
                <w:szCs w:val="22"/>
              </w:rPr>
              <w:t>Overall:</w:t>
            </w:r>
          </w:p>
        </w:tc>
        <w:tc>
          <w:tcPr>
            <w:tcW w:w="936" w:type="dxa"/>
          </w:tcPr>
          <w:p w14:paraId="6A8F4059" w14:textId="77777777" w:rsidR="003C5EDA" w:rsidRPr="0004289A" w:rsidRDefault="003C5EDA" w:rsidP="008D25C2">
            <w:pPr>
              <w:tabs>
                <w:tab w:val="left" w:pos="2880"/>
                <w:tab w:val="left" w:pos="6570"/>
                <w:tab w:val="left" w:pos="8550"/>
              </w:tabs>
              <w:rPr>
                <w:rFonts w:ascii="Calibri" w:hAnsi="Calibri" w:cs="Calibri"/>
                <w:sz w:val="22"/>
                <w:szCs w:val="22"/>
              </w:rPr>
            </w:pPr>
          </w:p>
        </w:tc>
        <w:tc>
          <w:tcPr>
            <w:tcW w:w="1287" w:type="dxa"/>
          </w:tcPr>
          <w:p w14:paraId="14A48AA0" w14:textId="77777777" w:rsidR="003C5EDA" w:rsidRPr="0004289A" w:rsidRDefault="003C5EDA" w:rsidP="008D25C2">
            <w:pPr>
              <w:tabs>
                <w:tab w:val="left" w:pos="2880"/>
                <w:tab w:val="left" w:pos="6570"/>
                <w:tab w:val="left" w:pos="8550"/>
              </w:tabs>
              <w:rPr>
                <w:rFonts w:ascii="Calibri" w:hAnsi="Calibri" w:cs="Calibri"/>
                <w:sz w:val="22"/>
                <w:szCs w:val="22"/>
              </w:rPr>
            </w:pPr>
            <w:r w:rsidRPr="0004289A">
              <w:rPr>
                <w:rFonts w:ascii="Calibri" w:hAnsi="Calibri" w:cs="Calibri"/>
                <w:sz w:val="22"/>
                <w:szCs w:val="22"/>
              </w:rPr>
              <w:t>Percentile:</w:t>
            </w:r>
          </w:p>
        </w:tc>
        <w:tc>
          <w:tcPr>
            <w:tcW w:w="1287" w:type="dxa"/>
          </w:tcPr>
          <w:p w14:paraId="0766CC02" w14:textId="77777777" w:rsidR="003C5EDA" w:rsidRPr="0004289A" w:rsidRDefault="003C5EDA" w:rsidP="008D25C2">
            <w:pPr>
              <w:tabs>
                <w:tab w:val="left" w:pos="2880"/>
                <w:tab w:val="left" w:pos="6570"/>
                <w:tab w:val="left" w:pos="8550"/>
              </w:tabs>
              <w:rPr>
                <w:rFonts w:ascii="Calibri" w:hAnsi="Calibri" w:cs="Calibri"/>
                <w:sz w:val="22"/>
                <w:szCs w:val="22"/>
              </w:rPr>
            </w:pPr>
          </w:p>
        </w:tc>
      </w:tr>
    </w:tbl>
    <w:p w14:paraId="45846409" w14:textId="77777777" w:rsidR="003C5EDA" w:rsidRPr="0004289A" w:rsidRDefault="003C5EDA" w:rsidP="003C5EDA">
      <w:pPr>
        <w:rPr>
          <w:rFonts w:ascii="Calibri" w:hAnsi="Calibri" w:cs="Calibri"/>
          <w:bCs/>
          <w:color w:val="FF0000"/>
          <w:sz w:val="22"/>
          <w:szCs w:val="22"/>
        </w:rPr>
      </w:pPr>
    </w:p>
    <w:p w14:paraId="02FE8FE1" w14:textId="77777777" w:rsidR="003C5EDA" w:rsidRPr="0004289A" w:rsidRDefault="003C5EDA" w:rsidP="003C5EDA">
      <w:pPr>
        <w:jc w:val="center"/>
        <w:rPr>
          <w:rFonts w:ascii="Calibri" w:hAnsi="Calibri" w:cs="Calibri"/>
          <w:b/>
          <w:bCs/>
          <w:i/>
          <w:color w:val="000000"/>
          <w:sz w:val="24"/>
        </w:rPr>
      </w:pPr>
    </w:p>
    <w:p w14:paraId="7AE25FB6" w14:textId="77777777" w:rsidR="003C5EDA" w:rsidRPr="0004289A" w:rsidRDefault="003C5EDA" w:rsidP="003C5EDA">
      <w:pPr>
        <w:jc w:val="center"/>
        <w:rPr>
          <w:rFonts w:ascii="Calibri" w:hAnsi="Calibri" w:cs="Calibri"/>
          <w:b/>
          <w:bCs/>
          <w:i/>
          <w:color w:val="000000"/>
          <w:sz w:val="24"/>
        </w:rPr>
      </w:pPr>
      <w:r w:rsidRPr="0004289A">
        <w:rPr>
          <w:rFonts w:ascii="Calibri" w:hAnsi="Calibri" w:cs="Calibri"/>
          <w:b/>
          <w:bCs/>
          <w:i/>
          <w:color w:val="000000"/>
          <w:sz w:val="24"/>
        </w:rPr>
        <w:t>LETTERS OF RECOMMENDATION</w:t>
      </w:r>
    </w:p>
    <w:p w14:paraId="597EB311" w14:textId="77777777" w:rsidR="003C5EDA" w:rsidRPr="0004289A" w:rsidRDefault="003C5EDA" w:rsidP="003C5EDA">
      <w:pPr>
        <w:rPr>
          <w:rFonts w:ascii="Calibri" w:hAnsi="Calibri" w:cs="Calibri"/>
          <w:b/>
          <w:sz w:val="22"/>
          <w:szCs w:val="22"/>
        </w:rPr>
      </w:pPr>
    </w:p>
    <w:p w14:paraId="1065D030" w14:textId="3A0EC8FB" w:rsidR="00832791" w:rsidRDefault="003C5EDA" w:rsidP="003C5EDA">
      <w:pPr>
        <w:rPr>
          <w:rFonts w:ascii="Calibri" w:hAnsi="Calibri" w:cs="Calibri"/>
          <w:sz w:val="22"/>
          <w:szCs w:val="22"/>
        </w:rPr>
      </w:pPr>
      <w:r w:rsidRPr="0004289A">
        <w:rPr>
          <w:rFonts w:ascii="Calibri" w:hAnsi="Calibri" w:cs="Calibri"/>
          <w:sz w:val="22"/>
          <w:szCs w:val="22"/>
        </w:rPr>
        <w:t>The Committee recommendation will be based in part on your individual references (in addition to your academic record, biographical report, interview, etc</w:t>
      </w:r>
      <w:r w:rsidR="00F303D2">
        <w:rPr>
          <w:rFonts w:ascii="Calibri" w:hAnsi="Calibri" w:cs="Calibri"/>
          <w:sz w:val="22"/>
          <w:szCs w:val="22"/>
        </w:rPr>
        <w:t>.</w:t>
      </w:r>
      <w:r w:rsidRPr="0004289A">
        <w:rPr>
          <w:rFonts w:ascii="Calibri" w:hAnsi="Calibri" w:cs="Calibri"/>
          <w:sz w:val="22"/>
          <w:szCs w:val="22"/>
        </w:rPr>
        <w:t>). As a start, list below</w:t>
      </w:r>
      <w:r w:rsidR="00B8317B">
        <w:rPr>
          <w:rFonts w:ascii="Calibri" w:hAnsi="Calibri" w:cs="Calibri"/>
          <w:sz w:val="22"/>
          <w:szCs w:val="22"/>
        </w:rPr>
        <w:t xml:space="preserve"> at least</w:t>
      </w:r>
      <w:r w:rsidRPr="0004289A">
        <w:rPr>
          <w:rFonts w:ascii="Calibri" w:hAnsi="Calibri" w:cs="Calibri"/>
          <w:sz w:val="22"/>
          <w:szCs w:val="22"/>
        </w:rPr>
        <w:t xml:space="preserve"> </w:t>
      </w:r>
      <w:r w:rsidRPr="0004289A">
        <w:rPr>
          <w:rFonts w:ascii="Calibri" w:hAnsi="Calibri" w:cs="Calibri"/>
          <w:b/>
          <w:sz w:val="22"/>
          <w:szCs w:val="22"/>
        </w:rPr>
        <w:t>THREE</w:t>
      </w:r>
      <w:r w:rsidRPr="0004289A">
        <w:rPr>
          <w:rFonts w:ascii="Calibri" w:hAnsi="Calibri" w:cs="Calibri"/>
          <w:sz w:val="22"/>
          <w:szCs w:val="22"/>
        </w:rPr>
        <w:t xml:space="preserve"> (3) references who can vouch for your academic ability and promise, whom you are asking for recommendations. Letters of recommendation are a vital part of </w:t>
      </w:r>
      <w:r w:rsidR="00B8317B">
        <w:rPr>
          <w:rFonts w:ascii="Calibri" w:hAnsi="Calibri" w:cs="Calibri"/>
          <w:sz w:val="22"/>
          <w:szCs w:val="22"/>
        </w:rPr>
        <w:t>your portfolio</w:t>
      </w:r>
      <w:r w:rsidRPr="0004289A">
        <w:rPr>
          <w:rFonts w:ascii="Calibri" w:hAnsi="Calibri" w:cs="Calibri"/>
          <w:sz w:val="22"/>
          <w:szCs w:val="22"/>
        </w:rPr>
        <w:t xml:space="preserve">. One should take great care in selecting individuals who are to serve as references: </w:t>
      </w:r>
      <w:r w:rsidR="00832791" w:rsidRPr="0004289A">
        <w:rPr>
          <w:rFonts w:ascii="Calibri" w:hAnsi="Calibri" w:cs="Calibri"/>
          <w:sz w:val="22"/>
          <w:szCs w:val="22"/>
        </w:rPr>
        <w:t>b</w:t>
      </w:r>
      <w:r w:rsidRPr="0004289A">
        <w:rPr>
          <w:rFonts w:ascii="Calibri" w:hAnsi="Calibri" w:cs="Calibri"/>
          <w:sz w:val="22"/>
          <w:szCs w:val="22"/>
        </w:rPr>
        <w:t xml:space="preserve">e sure to discuss overall academic work, non-academic activities, and professional goals with these individuals. </w:t>
      </w:r>
      <w:r w:rsidR="00B8317B">
        <w:rPr>
          <w:rFonts w:ascii="Calibri" w:hAnsi="Calibri" w:cs="Calibri"/>
          <w:sz w:val="22"/>
          <w:szCs w:val="22"/>
        </w:rPr>
        <w:t>Consider providing</w:t>
      </w:r>
      <w:r w:rsidR="00393898" w:rsidRPr="0004289A">
        <w:rPr>
          <w:rFonts w:ascii="Calibri" w:hAnsi="Calibri" w:cs="Calibri"/>
          <w:sz w:val="22"/>
          <w:szCs w:val="22"/>
        </w:rPr>
        <w:t xml:space="preserve"> them with a re</w:t>
      </w:r>
      <w:r w:rsidRPr="0004289A">
        <w:rPr>
          <w:rFonts w:ascii="Calibri" w:hAnsi="Calibri" w:cs="Calibri"/>
          <w:sz w:val="22"/>
          <w:szCs w:val="22"/>
        </w:rPr>
        <w:t>sumé or bio</w:t>
      </w:r>
      <w:r w:rsidR="00393898" w:rsidRPr="0004289A">
        <w:rPr>
          <w:rFonts w:ascii="Calibri" w:hAnsi="Calibri" w:cs="Calibri"/>
          <w:sz w:val="22"/>
          <w:szCs w:val="22"/>
        </w:rPr>
        <w:t>graphical</w:t>
      </w:r>
      <w:r w:rsidRPr="0004289A">
        <w:rPr>
          <w:rFonts w:ascii="Calibri" w:hAnsi="Calibri" w:cs="Calibri"/>
          <w:sz w:val="22"/>
          <w:szCs w:val="22"/>
        </w:rPr>
        <w:t xml:space="preserve"> report, a personal statement, and</w:t>
      </w:r>
      <w:r w:rsidR="00B8317B">
        <w:rPr>
          <w:rFonts w:ascii="Calibri" w:hAnsi="Calibri" w:cs="Calibri"/>
          <w:sz w:val="22"/>
          <w:szCs w:val="22"/>
        </w:rPr>
        <w:t>/or</w:t>
      </w:r>
      <w:r w:rsidRPr="0004289A">
        <w:rPr>
          <w:rFonts w:ascii="Calibri" w:hAnsi="Calibri" w:cs="Calibri"/>
          <w:sz w:val="22"/>
          <w:szCs w:val="22"/>
        </w:rPr>
        <w:t xml:space="preserve"> a current unofficial transcript. One should not hesitate to ask whether or not an individual is</w:t>
      </w:r>
      <w:r w:rsidR="00393898" w:rsidRPr="0004289A">
        <w:rPr>
          <w:rFonts w:ascii="Calibri" w:hAnsi="Calibri" w:cs="Calibri"/>
          <w:sz w:val="22"/>
          <w:szCs w:val="22"/>
        </w:rPr>
        <w:t xml:space="preserve"> willing to give strong support. (T</w:t>
      </w:r>
      <w:r w:rsidRPr="0004289A">
        <w:rPr>
          <w:rFonts w:ascii="Calibri" w:hAnsi="Calibri" w:cs="Calibri"/>
          <w:sz w:val="22"/>
          <w:szCs w:val="22"/>
        </w:rPr>
        <w:t xml:space="preserve">his does not mean that </w:t>
      </w:r>
      <w:r w:rsidR="00F303D2">
        <w:rPr>
          <w:rFonts w:ascii="Calibri" w:hAnsi="Calibri" w:cs="Calibri"/>
          <w:sz w:val="22"/>
          <w:szCs w:val="22"/>
        </w:rPr>
        <w:t>they</w:t>
      </w:r>
      <w:r w:rsidRPr="0004289A">
        <w:rPr>
          <w:rFonts w:ascii="Calibri" w:hAnsi="Calibri" w:cs="Calibri"/>
          <w:sz w:val="22"/>
          <w:szCs w:val="22"/>
        </w:rPr>
        <w:t xml:space="preserve"> should not discuss w</w:t>
      </w:r>
      <w:r w:rsidR="00393898" w:rsidRPr="0004289A">
        <w:rPr>
          <w:rFonts w:ascii="Calibri" w:hAnsi="Calibri" w:cs="Calibri"/>
          <w:sz w:val="22"/>
          <w:szCs w:val="22"/>
        </w:rPr>
        <w:t>eaknesses as well as strengths.)</w:t>
      </w:r>
      <w:r w:rsidRPr="0004289A">
        <w:rPr>
          <w:rFonts w:ascii="Calibri" w:hAnsi="Calibri" w:cs="Calibri"/>
          <w:sz w:val="22"/>
          <w:szCs w:val="22"/>
        </w:rPr>
        <w:t xml:space="preserve"> </w:t>
      </w:r>
    </w:p>
    <w:p w14:paraId="6E7EF897" w14:textId="77777777" w:rsidR="00F303D2" w:rsidRPr="0004289A" w:rsidRDefault="00F303D2" w:rsidP="003C5EDA">
      <w:pPr>
        <w:rPr>
          <w:rFonts w:ascii="Calibri" w:hAnsi="Calibri" w:cs="Calibri"/>
          <w:sz w:val="22"/>
          <w:szCs w:val="22"/>
        </w:rPr>
      </w:pPr>
    </w:p>
    <w:p w14:paraId="20857DE3" w14:textId="143201C6" w:rsidR="00832791" w:rsidRDefault="001E6913" w:rsidP="003C5EDA">
      <w:pPr>
        <w:rPr>
          <w:rFonts w:ascii="Calibri" w:hAnsi="Calibri" w:cs="Calibri"/>
          <w:b/>
          <w:sz w:val="22"/>
          <w:szCs w:val="22"/>
        </w:rPr>
      </w:pPr>
      <w:r w:rsidRPr="0004289A">
        <w:rPr>
          <w:rFonts w:ascii="Calibri" w:hAnsi="Calibri" w:cs="Calibri"/>
          <w:b/>
          <w:sz w:val="22"/>
          <w:szCs w:val="22"/>
        </w:rPr>
        <w:t>At least TWO</w:t>
      </w:r>
      <w:r w:rsidR="00832791" w:rsidRPr="0004289A">
        <w:rPr>
          <w:rFonts w:ascii="Calibri" w:hAnsi="Calibri" w:cs="Calibri"/>
          <w:b/>
          <w:sz w:val="22"/>
          <w:szCs w:val="22"/>
        </w:rPr>
        <w:t xml:space="preserve"> letters should be in your VeCollect file by April 15. You need to have at least </w:t>
      </w:r>
      <w:r w:rsidR="00B8317B">
        <w:rPr>
          <w:rFonts w:ascii="Calibri" w:hAnsi="Calibri" w:cs="Calibri"/>
          <w:b/>
          <w:sz w:val="22"/>
          <w:szCs w:val="22"/>
        </w:rPr>
        <w:t>THREE</w:t>
      </w:r>
      <w:r w:rsidR="00393898" w:rsidRPr="0004289A">
        <w:rPr>
          <w:rFonts w:ascii="Calibri" w:hAnsi="Calibri" w:cs="Calibri"/>
          <w:b/>
          <w:sz w:val="22"/>
          <w:szCs w:val="22"/>
        </w:rPr>
        <w:t xml:space="preserve"> letters with a maximum of SIX </w:t>
      </w:r>
      <w:r w:rsidR="00832791" w:rsidRPr="0004289A">
        <w:rPr>
          <w:rFonts w:ascii="Calibri" w:hAnsi="Calibri" w:cs="Calibri"/>
          <w:b/>
          <w:sz w:val="22"/>
          <w:szCs w:val="22"/>
        </w:rPr>
        <w:t>before June 1 of the intended application cycle.</w:t>
      </w:r>
    </w:p>
    <w:p w14:paraId="4E1507B8" w14:textId="77777777" w:rsidR="00F303D2" w:rsidRPr="0004289A" w:rsidRDefault="00F303D2" w:rsidP="003C5EDA">
      <w:pPr>
        <w:rPr>
          <w:rFonts w:ascii="Calibri" w:hAnsi="Calibri" w:cs="Calibri"/>
          <w:b/>
          <w:sz w:val="22"/>
          <w:szCs w:val="22"/>
        </w:rPr>
      </w:pPr>
    </w:p>
    <w:p w14:paraId="6CA87DF2" w14:textId="6FE49D4D" w:rsidR="003C5EDA" w:rsidRPr="0004289A" w:rsidRDefault="00832791" w:rsidP="003C5EDA">
      <w:pPr>
        <w:rPr>
          <w:rFonts w:ascii="Calibri" w:hAnsi="Calibri" w:cs="Calibri"/>
          <w:sz w:val="22"/>
          <w:szCs w:val="22"/>
        </w:rPr>
      </w:pPr>
      <w:r w:rsidRPr="0004289A">
        <w:rPr>
          <w:rFonts w:ascii="Calibri" w:hAnsi="Calibri" w:cs="Calibri"/>
          <w:sz w:val="22"/>
          <w:szCs w:val="22"/>
        </w:rPr>
        <w:t>These letters will</w:t>
      </w:r>
      <w:r w:rsidR="003C5EDA" w:rsidRPr="0004289A">
        <w:rPr>
          <w:rFonts w:ascii="Calibri" w:hAnsi="Calibri" w:cs="Calibri"/>
          <w:sz w:val="22"/>
          <w:szCs w:val="22"/>
        </w:rPr>
        <w:t xml:space="preserve"> be included in the final </w:t>
      </w:r>
      <w:r w:rsidRPr="0004289A">
        <w:rPr>
          <w:rFonts w:ascii="Calibri" w:hAnsi="Calibri" w:cs="Calibri"/>
          <w:sz w:val="22"/>
          <w:szCs w:val="22"/>
        </w:rPr>
        <w:t xml:space="preserve">packet (aka “quiver” in veCollect terms) </w:t>
      </w:r>
      <w:r w:rsidR="007E1F08" w:rsidRPr="0004289A">
        <w:rPr>
          <w:rFonts w:ascii="Calibri" w:hAnsi="Calibri" w:cs="Calibri"/>
          <w:sz w:val="22"/>
          <w:szCs w:val="22"/>
        </w:rPr>
        <w:t xml:space="preserve">and </w:t>
      </w:r>
      <w:r w:rsidR="003C5EDA" w:rsidRPr="0004289A">
        <w:rPr>
          <w:rFonts w:ascii="Calibri" w:hAnsi="Calibri" w:cs="Calibri"/>
          <w:sz w:val="22"/>
          <w:szCs w:val="22"/>
        </w:rPr>
        <w:t xml:space="preserve">sent to medical schools. </w:t>
      </w:r>
      <w:r w:rsidR="007E5222" w:rsidRPr="0004289A">
        <w:rPr>
          <w:rFonts w:ascii="Calibri" w:hAnsi="Calibri" w:cs="Calibri"/>
          <w:sz w:val="22"/>
          <w:szCs w:val="22"/>
        </w:rPr>
        <w:t xml:space="preserve">Ensure your letter writers provide a </w:t>
      </w:r>
      <w:r w:rsidR="007E5222" w:rsidRPr="0004289A">
        <w:rPr>
          <w:rFonts w:ascii="Calibri" w:hAnsi="Calibri" w:cs="Calibri"/>
          <w:b/>
          <w:sz w:val="22"/>
          <w:szCs w:val="22"/>
        </w:rPr>
        <w:t>SIGNED</w:t>
      </w:r>
      <w:r w:rsidR="007618FE" w:rsidRPr="0004289A">
        <w:rPr>
          <w:rFonts w:ascii="Calibri" w:hAnsi="Calibri" w:cs="Calibri"/>
          <w:b/>
          <w:sz w:val="22"/>
          <w:szCs w:val="22"/>
        </w:rPr>
        <w:t xml:space="preserve"> and DATED</w:t>
      </w:r>
      <w:r w:rsidRPr="0004289A">
        <w:rPr>
          <w:rFonts w:ascii="Calibri" w:hAnsi="Calibri" w:cs="Calibri"/>
          <w:sz w:val="22"/>
          <w:szCs w:val="22"/>
        </w:rPr>
        <w:t xml:space="preserve"> electronic </w:t>
      </w:r>
      <w:r w:rsidR="007E5222" w:rsidRPr="0004289A">
        <w:rPr>
          <w:rFonts w:ascii="Calibri" w:hAnsi="Calibri" w:cs="Calibri"/>
          <w:sz w:val="22"/>
          <w:szCs w:val="22"/>
        </w:rPr>
        <w:t xml:space="preserve">letter on </w:t>
      </w:r>
      <w:r w:rsidR="007E5222" w:rsidRPr="0004289A">
        <w:rPr>
          <w:rFonts w:ascii="Calibri" w:hAnsi="Calibri" w:cs="Calibri"/>
          <w:b/>
          <w:sz w:val="22"/>
          <w:szCs w:val="22"/>
        </w:rPr>
        <w:t>LETTERHEAD</w:t>
      </w:r>
      <w:r w:rsidR="007E5222" w:rsidRPr="0004289A">
        <w:rPr>
          <w:rFonts w:ascii="Calibri" w:hAnsi="Calibri" w:cs="Calibri"/>
          <w:sz w:val="22"/>
          <w:szCs w:val="22"/>
        </w:rPr>
        <w:t xml:space="preserve">. </w:t>
      </w:r>
    </w:p>
    <w:p w14:paraId="16F4A6E6" w14:textId="77777777" w:rsidR="003C5EDA" w:rsidRPr="0004289A" w:rsidRDefault="003C5EDA" w:rsidP="003C5EDA">
      <w:pPr>
        <w:rPr>
          <w:rFonts w:ascii="Calibri" w:hAnsi="Calibri" w:cs="Calibri"/>
          <w:sz w:val="22"/>
          <w:szCs w:val="22"/>
        </w:rPr>
      </w:pPr>
    </w:p>
    <w:p w14:paraId="42B3944E" w14:textId="0991BDFB" w:rsidR="003C5EDA" w:rsidRPr="0004289A" w:rsidRDefault="003C5EDA" w:rsidP="003C5EDA">
      <w:pPr>
        <w:rPr>
          <w:rFonts w:ascii="Calibri" w:hAnsi="Calibri" w:cs="Calibri"/>
          <w:sz w:val="22"/>
          <w:szCs w:val="22"/>
        </w:rPr>
      </w:pPr>
      <w:r w:rsidRPr="0004289A">
        <w:rPr>
          <w:rFonts w:ascii="Calibri" w:hAnsi="Calibri" w:cs="Calibri"/>
          <w:sz w:val="22"/>
          <w:szCs w:val="22"/>
        </w:rPr>
        <w:t xml:space="preserve">Your instructors provide the references that are considered very important by professional schools. Therefore, at least </w:t>
      </w:r>
      <w:r w:rsidR="007618FE" w:rsidRPr="0004289A">
        <w:rPr>
          <w:rFonts w:ascii="Calibri" w:hAnsi="Calibri" w:cs="Calibri"/>
          <w:b/>
          <w:bCs/>
          <w:sz w:val="22"/>
          <w:szCs w:val="22"/>
        </w:rPr>
        <w:t>TWO</w:t>
      </w:r>
      <w:r w:rsidRPr="0004289A">
        <w:rPr>
          <w:rFonts w:ascii="Calibri" w:hAnsi="Calibri" w:cs="Calibri"/>
          <w:sz w:val="22"/>
          <w:szCs w:val="22"/>
        </w:rPr>
        <w:t xml:space="preserve"> recommendations in your dossier should come from professors in the sciences. Experts who have observed you in a professional capacity can also serve as valuable references. Choose your references carefully. In addition to science </w:t>
      </w:r>
      <w:r w:rsidR="00F303D2">
        <w:rPr>
          <w:rFonts w:ascii="Calibri" w:hAnsi="Calibri" w:cs="Calibri"/>
          <w:sz w:val="22"/>
          <w:szCs w:val="22"/>
        </w:rPr>
        <w:t>instructors</w:t>
      </w:r>
      <w:r w:rsidRPr="0004289A">
        <w:rPr>
          <w:rFonts w:ascii="Calibri" w:hAnsi="Calibri" w:cs="Calibri"/>
          <w:sz w:val="22"/>
          <w:szCs w:val="22"/>
        </w:rPr>
        <w:t xml:space="preserve">, choose individuals who know you in different ways so the professional school gets a broad picture of your background and qualifications. If you have been out </w:t>
      </w:r>
      <w:r w:rsidR="00832791" w:rsidRPr="0004289A">
        <w:rPr>
          <w:rFonts w:ascii="Calibri" w:hAnsi="Calibri" w:cs="Calibri"/>
          <w:sz w:val="22"/>
          <w:szCs w:val="22"/>
        </w:rPr>
        <w:t xml:space="preserve">of Williams </w:t>
      </w:r>
      <w:r w:rsidRPr="0004289A">
        <w:rPr>
          <w:rFonts w:ascii="Calibri" w:hAnsi="Calibri" w:cs="Calibri"/>
          <w:sz w:val="22"/>
          <w:szCs w:val="22"/>
        </w:rPr>
        <w:t>for a year</w:t>
      </w:r>
      <w:r w:rsidR="00832791" w:rsidRPr="0004289A">
        <w:rPr>
          <w:rFonts w:ascii="Calibri" w:hAnsi="Calibri" w:cs="Calibri"/>
          <w:sz w:val="22"/>
          <w:szCs w:val="22"/>
        </w:rPr>
        <w:t xml:space="preserve"> or more</w:t>
      </w:r>
      <w:r w:rsidRPr="0004289A">
        <w:rPr>
          <w:rFonts w:ascii="Calibri" w:hAnsi="Calibri" w:cs="Calibri"/>
          <w:sz w:val="22"/>
          <w:szCs w:val="22"/>
        </w:rPr>
        <w:t xml:space="preserve">, you </w:t>
      </w:r>
      <w:r w:rsidR="00832791" w:rsidRPr="0004289A">
        <w:rPr>
          <w:rFonts w:ascii="Calibri" w:hAnsi="Calibri" w:cs="Calibri"/>
          <w:sz w:val="22"/>
          <w:szCs w:val="22"/>
        </w:rPr>
        <w:t xml:space="preserve">should </w:t>
      </w:r>
      <w:r w:rsidRPr="0004289A">
        <w:rPr>
          <w:rFonts w:ascii="Calibri" w:hAnsi="Calibri" w:cs="Calibri"/>
          <w:sz w:val="22"/>
          <w:szCs w:val="22"/>
        </w:rPr>
        <w:t xml:space="preserve">consider approaching your supervisor for a letter. </w:t>
      </w:r>
    </w:p>
    <w:p w14:paraId="7E4D4A80" w14:textId="77777777" w:rsidR="003C5EDA" w:rsidRPr="0004289A" w:rsidRDefault="003C5EDA" w:rsidP="003C5EDA">
      <w:pPr>
        <w:rPr>
          <w:rFonts w:ascii="Calibri" w:hAnsi="Calibri" w:cs="Calibri"/>
          <w:sz w:val="22"/>
          <w:szCs w:val="22"/>
        </w:rPr>
      </w:pPr>
    </w:p>
    <w:p w14:paraId="76300C5A" w14:textId="286A99E9" w:rsidR="003C5EDA" w:rsidRPr="0004289A" w:rsidRDefault="003C5EDA" w:rsidP="003C5EDA">
      <w:pPr>
        <w:rPr>
          <w:rFonts w:ascii="Calibri" w:hAnsi="Calibri" w:cs="Calibri"/>
          <w:b/>
          <w:i/>
          <w:sz w:val="22"/>
          <w:szCs w:val="22"/>
        </w:rPr>
      </w:pPr>
      <w:r w:rsidRPr="0004289A">
        <w:rPr>
          <w:rFonts w:ascii="Calibri" w:hAnsi="Calibri" w:cs="Calibri"/>
          <w:i/>
          <w:sz w:val="22"/>
          <w:szCs w:val="22"/>
        </w:rPr>
        <w:t>Please give professional titles and addresses of recommenders</w:t>
      </w:r>
      <w:r w:rsidR="00F511D7" w:rsidRPr="0004289A">
        <w:rPr>
          <w:rFonts w:ascii="Calibri" w:hAnsi="Calibri" w:cs="Calibri"/>
          <w:i/>
          <w:sz w:val="22"/>
          <w:szCs w:val="22"/>
        </w:rPr>
        <w:t xml:space="preserve"> that you will ask for letters.</w:t>
      </w:r>
    </w:p>
    <w:p w14:paraId="2C56E2A4" w14:textId="77777777" w:rsidR="003C5EDA" w:rsidRPr="0004289A" w:rsidRDefault="003C5EDA" w:rsidP="003C5EDA">
      <w:pPr>
        <w:rPr>
          <w:rFonts w:ascii="Calibri" w:hAnsi="Calibri" w:cs="Calibri"/>
          <w:sz w:val="22"/>
          <w:szCs w:val="22"/>
        </w:rPr>
      </w:pPr>
      <w:r w:rsidRPr="0004289A">
        <w:rPr>
          <w:rFonts w:ascii="Calibri" w:hAnsi="Calibri" w:cs="Calibri"/>
          <w:sz w:val="22"/>
          <w:szCs w:val="22"/>
        </w:rPr>
        <w:t xml:space="preserve"> </w:t>
      </w:r>
    </w:p>
    <w:tbl>
      <w:tblPr>
        <w:tblW w:w="0" w:type="auto"/>
        <w:tblInd w:w="1008" w:type="dxa"/>
        <w:tblLayout w:type="fixed"/>
        <w:tblLook w:val="0000" w:firstRow="0" w:lastRow="0" w:firstColumn="0" w:lastColumn="0" w:noHBand="0" w:noVBand="0"/>
      </w:tblPr>
      <w:tblGrid>
        <w:gridCol w:w="540"/>
        <w:gridCol w:w="6210"/>
      </w:tblGrid>
      <w:tr w:rsidR="003C5EDA" w:rsidRPr="0004289A" w14:paraId="45399AA5" w14:textId="77777777" w:rsidTr="008D25C2">
        <w:trPr>
          <w:cantSplit/>
        </w:trPr>
        <w:tc>
          <w:tcPr>
            <w:tcW w:w="540" w:type="dxa"/>
            <w:shd w:val="clear" w:color="auto" w:fill="auto"/>
          </w:tcPr>
          <w:p w14:paraId="1C41707E" w14:textId="77777777" w:rsidR="003C5EDA" w:rsidRPr="0004289A" w:rsidRDefault="003C5EDA" w:rsidP="008D25C2">
            <w:pPr>
              <w:rPr>
                <w:rFonts w:ascii="Calibri" w:hAnsi="Calibri" w:cs="Calibri"/>
                <w:sz w:val="22"/>
                <w:szCs w:val="22"/>
              </w:rPr>
            </w:pPr>
            <w:r w:rsidRPr="0004289A">
              <w:rPr>
                <w:rFonts w:ascii="Calibri" w:hAnsi="Calibri" w:cs="Calibri"/>
                <w:sz w:val="22"/>
                <w:szCs w:val="22"/>
              </w:rPr>
              <w:t>1.</w:t>
            </w:r>
          </w:p>
          <w:p w14:paraId="15854D1F" w14:textId="77777777" w:rsidR="003C5EDA" w:rsidRPr="0004289A" w:rsidRDefault="003C5EDA" w:rsidP="008D25C2">
            <w:pPr>
              <w:rPr>
                <w:rFonts w:ascii="Calibri" w:hAnsi="Calibri" w:cs="Calibri"/>
                <w:sz w:val="22"/>
                <w:szCs w:val="22"/>
              </w:rPr>
            </w:pPr>
          </w:p>
        </w:tc>
        <w:tc>
          <w:tcPr>
            <w:tcW w:w="6210" w:type="dxa"/>
            <w:tcBorders>
              <w:top w:val="nil"/>
              <w:left w:val="nil"/>
              <w:right w:val="nil"/>
            </w:tcBorders>
            <w:shd w:val="clear" w:color="auto" w:fill="auto"/>
          </w:tcPr>
          <w:p w14:paraId="35EC4C58" w14:textId="77777777" w:rsidR="003C5EDA" w:rsidRPr="0004289A" w:rsidRDefault="003C5EDA" w:rsidP="008D25C2">
            <w:pPr>
              <w:rPr>
                <w:rFonts w:ascii="Calibri" w:hAnsi="Calibri" w:cs="Calibri"/>
                <w:sz w:val="22"/>
                <w:szCs w:val="22"/>
                <w:u w:val="single"/>
              </w:rPr>
            </w:pPr>
          </w:p>
        </w:tc>
      </w:tr>
      <w:tr w:rsidR="003C5EDA" w:rsidRPr="0004289A" w14:paraId="03DD9BB8" w14:textId="77777777" w:rsidTr="008D25C2">
        <w:trPr>
          <w:cantSplit/>
        </w:trPr>
        <w:tc>
          <w:tcPr>
            <w:tcW w:w="540" w:type="dxa"/>
            <w:shd w:val="clear" w:color="auto" w:fill="auto"/>
          </w:tcPr>
          <w:p w14:paraId="4DEE7B24" w14:textId="77777777" w:rsidR="003C5EDA" w:rsidRPr="0004289A" w:rsidRDefault="003C5EDA" w:rsidP="008D25C2">
            <w:pPr>
              <w:rPr>
                <w:rFonts w:ascii="Calibri" w:hAnsi="Calibri" w:cs="Calibri"/>
                <w:sz w:val="22"/>
                <w:szCs w:val="22"/>
              </w:rPr>
            </w:pPr>
            <w:r w:rsidRPr="0004289A">
              <w:rPr>
                <w:rFonts w:ascii="Calibri" w:hAnsi="Calibri" w:cs="Calibri"/>
                <w:sz w:val="22"/>
                <w:szCs w:val="22"/>
              </w:rPr>
              <w:t>2.</w:t>
            </w:r>
          </w:p>
          <w:p w14:paraId="50F6EDB1" w14:textId="77777777" w:rsidR="003C5EDA" w:rsidRPr="0004289A" w:rsidRDefault="003C5EDA" w:rsidP="008D25C2">
            <w:pPr>
              <w:rPr>
                <w:rFonts w:ascii="Calibri" w:hAnsi="Calibri" w:cs="Calibri"/>
                <w:sz w:val="22"/>
                <w:szCs w:val="22"/>
              </w:rPr>
            </w:pPr>
          </w:p>
        </w:tc>
        <w:tc>
          <w:tcPr>
            <w:tcW w:w="6210" w:type="dxa"/>
            <w:tcBorders>
              <w:top w:val="nil"/>
              <w:left w:val="nil"/>
              <w:right w:val="nil"/>
            </w:tcBorders>
            <w:shd w:val="clear" w:color="auto" w:fill="auto"/>
          </w:tcPr>
          <w:p w14:paraId="2C09826F" w14:textId="77777777" w:rsidR="003C5EDA" w:rsidRPr="0004289A" w:rsidRDefault="003C5EDA" w:rsidP="008D25C2">
            <w:pPr>
              <w:rPr>
                <w:rFonts w:ascii="Calibri" w:hAnsi="Calibri" w:cs="Calibri"/>
                <w:sz w:val="22"/>
                <w:szCs w:val="22"/>
                <w:u w:val="single"/>
              </w:rPr>
            </w:pPr>
          </w:p>
        </w:tc>
      </w:tr>
      <w:tr w:rsidR="003C5EDA" w:rsidRPr="0004289A" w14:paraId="2317F3BC" w14:textId="77777777" w:rsidTr="008D25C2">
        <w:trPr>
          <w:cantSplit/>
        </w:trPr>
        <w:tc>
          <w:tcPr>
            <w:tcW w:w="540" w:type="dxa"/>
            <w:shd w:val="clear" w:color="auto" w:fill="auto"/>
          </w:tcPr>
          <w:p w14:paraId="67AB8894" w14:textId="77777777" w:rsidR="003C5EDA" w:rsidRPr="0004289A" w:rsidRDefault="003C5EDA" w:rsidP="008D25C2">
            <w:pPr>
              <w:rPr>
                <w:rFonts w:ascii="Calibri" w:hAnsi="Calibri" w:cs="Calibri"/>
                <w:sz w:val="22"/>
                <w:szCs w:val="22"/>
              </w:rPr>
            </w:pPr>
            <w:r w:rsidRPr="0004289A">
              <w:rPr>
                <w:rFonts w:ascii="Calibri" w:hAnsi="Calibri" w:cs="Calibri"/>
                <w:sz w:val="22"/>
                <w:szCs w:val="22"/>
              </w:rPr>
              <w:t>3.</w:t>
            </w:r>
          </w:p>
          <w:p w14:paraId="3AA39272" w14:textId="77777777" w:rsidR="003C5EDA" w:rsidRPr="0004289A" w:rsidRDefault="003C5EDA" w:rsidP="008D25C2">
            <w:pPr>
              <w:rPr>
                <w:rFonts w:ascii="Calibri" w:hAnsi="Calibri" w:cs="Calibri"/>
                <w:sz w:val="22"/>
                <w:szCs w:val="22"/>
              </w:rPr>
            </w:pPr>
          </w:p>
        </w:tc>
        <w:tc>
          <w:tcPr>
            <w:tcW w:w="6210" w:type="dxa"/>
            <w:tcBorders>
              <w:top w:val="nil"/>
              <w:left w:val="nil"/>
              <w:bottom w:val="nil"/>
              <w:right w:val="nil"/>
            </w:tcBorders>
            <w:shd w:val="clear" w:color="auto" w:fill="auto"/>
          </w:tcPr>
          <w:p w14:paraId="303602D8" w14:textId="77777777" w:rsidR="003C5EDA" w:rsidRPr="0004289A" w:rsidRDefault="003C5EDA" w:rsidP="008D25C2">
            <w:pPr>
              <w:rPr>
                <w:rFonts w:ascii="Calibri" w:hAnsi="Calibri" w:cs="Calibri"/>
                <w:sz w:val="22"/>
                <w:szCs w:val="22"/>
                <w:u w:val="single"/>
              </w:rPr>
            </w:pPr>
          </w:p>
        </w:tc>
      </w:tr>
      <w:tr w:rsidR="003C5EDA" w:rsidRPr="0004289A" w14:paraId="40AEE635" w14:textId="77777777" w:rsidTr="008D25C2">
        <w:trPr>
          <w:cantSplit/>
        </w:trPr>
        <w:tc>
          <w:tcPr>
            <w:tcW w:w="540" w:type="dxa"/>
            <w:shd w:val="clear" w:color="auto" w:fill="auto"/>
          </w:tcPr>
          <w:p w14:paraId="68EE2FE9" w14:textId="77777777" w:rsidR="003C5EDA" w:rsidRPr="0004289A" w:rsidRDefault="003C5EDA" w:rsidP="008D25C2">
            <w:pPr>
              <w:rPr>
                <w:rFonts w:ascii="Calibri" w:hAnsi="Calibri" w:cs="Calibri"/>
                <w:sz w:val="22"/>
                <w:szCs w:val="22"/>
              </w:rPr>
            </w:pPr>
            <w:r w:rsidRPr="0004289A">
              <w:rPr>
                <w:rFonts w:ascii="Calibri" w:hAnsi="Calibri" w:cs="Calibri"/>
                <w:sz w:val="22"/>
                <w:szCs w:val="22"/>
              </w:rPr>
              <w:t>4.</w:t>
            </w:r>
          </w:p>
        </w:tc>
        <w:tc>
          <w:tcPr>
            <w:tcW w:w="6210" w:type="dxa"/>
            <w:tcBorders>
              <w:top w:val="nil"/>
              <w:left w:val="nil"/>
              <w:right w:val="nil"/>
            </w:tcBorders>
            <w:shd w:val="clear" w:color="auto" w:fill="auto"/>
          </w:tcPr>
          <w:p w14:paraId="4C8E85EE" w14:textId="77777777" w:rsidR="00B8317B" w:rsidRPr="0004289A" w:rsidRDefault="00B8317B" w:rsidP="008D25C2">
            <w:pPr>
              <w:rPr>
                <w:rFonts w:ascii="Calibri" w:hAnsi="Calibri" w:cs="Calibri"/>
                <w:sz w:val="22"/>
                <w:szCs w:val="22"/>
                <w:u w:val="single"/>
              </w:rPr>
            </w:pPr>
          </w:p>
          <w:p w14:paraId="64B9A2FE" w14:textId="77777777" w:rsidR="007E5222" w:rsidRPr="0004289A" w:rsidRDefault="007E5222" w:rsidP="008D25C2">
            <w:pPr>
              <w:rPr>
                <w:rFonts w:ascii="Calibri" w:hAnsi="Calibri" w:cs="Calibri"/>
                <w:sz w:val="22"/>
                <w:szCs w:val="22"/>
                <w:u w:val="single"/>
              </w:rPr>
            </w:pPr>
          </w:p>
        </w:tc>
      </w:tr>
    </w:tbl>
    <w:p w14:paraId="079F24E6" w14:textId="28C424AD" w:rsidR="003C5EDA" w:rsidRPr="0004289A" w:rsidRDefault="003C5EDA" w:rsidP="003C5EDA">
      <w:pPr>
        <w:rPr>
          <w:rFonts w:ascii="Calibri" w:hAnsi="Calibri" w:cs="Calibri"/>
          <w:sz w:val="22"/>
          <w:szCs w:val="22"/>
        </w:rPr>
      </w:pPr>
      <w:r w:rsidRPr="0004289A">
        <w:rPr>
          <w:rFonts w:ascii="Calibri" w:hAnsi="Calibri" w:cs="Calibri"/>
          <w:b/>
          <w:sz w:val="22"/>
          <w:szCs w:val="22"/>
        </w:rPr>
        <w:t xml:space="preserve">NOTE: </w:t>
      </w:r>
      <w:r w:rsidR="00B8317B">
        <w:rPr>
          <w:rFonts w:ascii="Calibri" w:hAnsi="Calibri" w:cs="Calibri"/>
          <w:sz w:val="22"/>
          <w:szCs w:val="22"/>
        </w:rPr>
        <w:t>Asking for</w:t>
      </w:r>
      <w:r w:rsidRPr="0004289A">
        <w:rPr>
          <w:rFonts w:ascii="Calibri" w:hAnsi="Calibri" w:cs="Calibri"/>
          <w:sz w:val="22"/>
          <w:szCs w:val="22"/>
        </w:rPr>
        <w:t xml:space="preserve"> references should </w:t>
      </w:r>
      <w:r w:rsidR="00F511D7" w:rsidRPr="0004289A">
        <w:rPr>
          <w:rFonts w:ascii="Calibri" w:hAnsi="Calibri" w:cs="Calibri"/>
          <w:sz w:val="22"/>
          <w:szCs w:val="22"/>
        </w:rPr>
        <w:t>be done as soon as possible! You will be responsible for</w:t>
      </w:r>
      <w:r w:rsidR="00F149CC" w:rsidRPr="0004289A">
        <w:rPr>
          <w:rFonts w:ascii="Calibri" w:hAnsi="Calibri" w:cs="Calibri"/>
          <w:sz w:val="22"/>
          <w:szCs w:val="22"/>
        </w:rPr>
        <w:t xml:space="preserve"> keeping track of the progress of your evaluations in veCollect.</w:t>
      </w:r>
      <w:r w:rsidR="00F511D7" w:rsidRPr="0004289A">
        <w:rPr>
          <w:rFonts w:ascii="Calibri" w:hAnsi="Calibri" w:cs="Calibri"/>
          <w:sz w:val="22"/>
          <w:szCs w:val="22"/>
        </w:rPr>
        <w:t xml:space="preserve"> </w:t>
      </w:r>
    </w:p>
    <w:p w14:paraId="3C7B6A84" w14:textId="27548394" w:rsidR="003C5EDA" w:rsidRPr="00666BEA" w:rsidRDefault="00F303D2" w:rsidP="003C5EDA">
      <w:pPr>
        <w:jc w:val="center"/>
        <w:rPr>
          <w:rFonts w:ascii="Calibri" w:hAnsi="Calibri" w:cs="Calibri"/>
          <w:b/>
          <w:i/>
          <w:color w:val="000000" w:themeColor="text1"/>
          <w:sz w:val="24"/>
        </w:rPr>
      </w:pPr>
      <w:r w:rsidRPr="00666BEA">
        <w:rPr>
          <w:rFonts w:ascii="Calibri" w:hAnsi="Calibri" w:cs="Calibri"/>
          <w:b/>
          <w:i/>
          <w:color w:val="000000" w:themeColor="text1"/>
          <w:sz w:val="24"/>
        </w:rPr>
        <w:lastRenderedPageBreak/>
        <w:t>P</w:t>
      </w:r>
      <w:r w:rsidR="003C5EDA" w:rsidRPr="00666BEA">
        <w:rPr>
          <w:rFonts w:ascii="Calibri" w:hAnsi="Calibri" w:cs="Calibri"/>
          <w:b/>
          <w:i/>
          <w:color w:val="000000" w:themeColor="text1"/>
          <w:sz w:val="24"/>
        </w:rPr>
        <w:t>ERSONAL STATEMENT</w:t>
      </w:r>
    </w:p>
    <w:p w14:paraId="65B22883" w14:textId="77777777" w:rsidR="003C5EDA" w:rsidRPr="00666BEA" w:rsidRDefault="003C5EDA" w:rsidP="003C5EDA">
      <w:pPr>
        <w:jc w:val="center"/>
        <w:rPr>
          <w:rFonts w:ascii="Calibri" w:hAnsi="Calibri" w:cs="Calibri"/>
          <w:b/>
          <w:color w:val="FF0000"/>
          <w:sz w:val="24"/>
        </w:rPr>
      </w:pPr>
    </w:p>
    <w:p w14:paraId="7EC90C44" w14:textId="07BFC902" w:rsidR="003C5EDA" w:rsidRDefault="003C5EDA" w:rsidP="003C5EDA">
      <w:pPr>
        <w:rPr>
          <w:rFonts w:ascii="Calibri" w:hAnsi="Calibri" w:cs="Calibri"/>
          <w:b/>
          <w:color w:val="000000" w:themeColor="text1"/>
          <w:sz w:val="24"/>
        </w:rPr>
      </w:pPr>
      <w:r w:rsidRPr="00666BEA">
        <w:rPr>
          <w:rFonts w:ascii="Calibri" w:hAnsi="Calibri" w:cs="Calibri"/>
          <w:b/>
          <w:color w:val="000000" w:themeColor="text1"/>
          <w:sz w:val="24"/>
        </w:rPr>
        <w:t xml:space="preserve">PLEASE WRITE AN ESSAY following these </w:t>
      </w:r>
      <w:r w:rsidR="007E1F08" w:rsidRPr="00666BEA">
        <w:rPr>
          <w:rFonts w:ascii="Calibri" w:hAnsi="Calibri" w:cs="Calibri"/>
          <w:b/>
          <w:color w:val="000000" w:themeColor="text1"/>
          <w:sz w:val="24"/>
        </w:rPr>
        <w:t>guidelines.</w:t>
      </w:r>
    </w:p>
    <w:p w14:paraId="638F0221" w14:textId="77777777" w:rsidR="00B8317B" w:rsidRPr="00666BEA" w:rsidRDefault="00B8317B" w:rsidP="003C5EDA">
      <w:pPr>
        <w:rPr>
          <w:rFonts w:ascii="Calibri" w:hAnsi="Calibri" w:cs="Calibri"/>
          <w:b/>
          <w:color w:val="000000" w:themeColor="text1"/>
          <w:sz w:val="24"/>
        </w:rPr>
      </w:pPr>
    </w:p>
    <w:p w14:paraId="01E89560" w14:textId="3B856F00" w:rsidR="003C5EDA" w:rsidRPr="00666BEA" w:rsidRDefault="003C5EDA" w:rsidP="003C5EDA">
      <w:pPr>
        <w:rPr>
          <w:rFonts w:ascii="Calibri" w:hAnsi="Calibri" w:cs="Calibri"/>
          <w:b/>
          <w:color w:val="000000" w:themeColor="text1"/>
          <w:sz w:val="24"/>
        </w:rPr>
      </w:pPr>
      <w:r w:rsidRPr="00666BEA">
        <w:rPr>
          <w:rFonts w:ascii="Calibri" w:hAnsi="Calibri" w:cs="Calibri"/>
          <w:b/>
          <w:color w:val="000000" w:themeColor="text1"/>
          <w:sz w:val="24"/>
        </w:rPr>
        <w:t>This</w:t>
      </w:r>
      <w:r w:rsidR="00B8317B">
        <w:rPr>
          <w:rFonts w:ascii="Calibri" w:hAnsi="Calibri" w:cs="Calibri"/>
          <w:b/>
          <w:color w:val="000000" w:themeColor="text1"/>
          <w:sz w:val="24"/>
        </w:rPr>
        <w:t xml:space="preserve"> draft</w:t>
      </w:r>
      <w:r w:rsidRPr="00666BEA">
        <w:rPr>
          <w:rFonts w:ascii="Calibri" w:hAnsi="Calibri" w:cs="Calibri"/>
          <w:b/>
          <w:color w:val="000000" w:themeColor="text1"/>
          <w:sz w:val="24"/>
        </w:rPr>
        <w:t xml:space="preserve"> essay will be submitted to t</w:t>
      </w:r>
      <w:r w:rsidR="00832791" w:rsidRPr="00666BEA">
        <w:rPr>
          <w:rFonts w:ascii="Calibri" w:hAnsi="Calibri" w:cs="Calibri"/>
          <w:b/>
          <w:color w:val="000000" w:themeColor="text1"/>
          <w:sz w:val="24"/>
        </w:rPr>
        <w:t xml:space="preserve">he Health Professions Committee. </w:t>
      </w:r>
      <w:r w:rsidRPr="00666BEA">
        <w:rPr>
          <w:rFonts w:ascii="Calibri" w:hAnsi="Calibri" w:cs="Calibri"/>
          <w:b/>
          <w:color w:val="000000" w:themeColor="text1"/>
          <w:sz w:val="24"/>
        </w:rPr>
        <w:t xml:space="preserve">It will </w:t>
      </w:r>
      <w:r w:rsidRPr="00666BEA">
        <w:rPr>
          <w:rFonts w:ascii="Calibri" w:hAnsi="Calibri" w:cs="Calibri"/>
          <w:b/>
          <w:i/>
          <w:iCs/>
          <w:color w:val="000000" w:themeColor="text1"/>
          <w:sz w:val="24"/>
        </w:rPr>
        <w:t>not</w:t>
      </w:r>
      <w:r w:rsidRPr="00666BEA">
        <w:rPr>
          <w:rFonts w:ascii="Calibri" w:hAnsi="Calibri" w:cs="Calibri"/>
          <w:b/>
          <w:color w:val="000000" w:themeColor="text1"/>
          <w:sz w:val="24"/>
        </w:rPr>
        <w:t xml:space="preserve"> be part of the dossier that subsequently goes to medical schools, but is good practice for your primary application.</w:t>
      </w:r>
    </w:p>
    <w:p w14:paraId="52B74357" w14:textId="77777777" w:rsidR="003C5EDA" w:rsidRPr="00666BEA" w:rsidRDefault="003C5EDA" w:rsidP="003C5EDA">
      <w:pPr>
        <w:rPr>
          <w:rFonts w:ascii="Calibri" w:hAnsi="Calibri" w:cs="Calibri"/>
          <w:b/>
          <w:color w:val="000000" w:themeColor="text1"/>
          <w:sz w:val="24"/>
        </w:rPr>
      </w:pPr>
    </w:p>
    <w:p w14:paraId="5B9F34AD" w14:textId="73D665F6" w:rsidR="003C5EDA" w:rsidRPr="00666BEA" w:rsidRDefault="003C5EDA" w:rsidP="003C5EDA">
      <w:pPr>
        <w:rPr>
          <w:rFonts w:ascii="Calibri" w:hAnsi="Calibri" w:cs="Calibri"/>
          <w:bCs/>
          <w:color w:val="FF0000"/>
          <w:sz w:val="24"/>
        </w:rPr>
      </w:pPr>
      <w:r w:rsidRPr="00666BEA">
        <w:rPr>
          <w:rFonts w:ascii="Calibri" w:hAnsi="Calibri" w:cs="Calibri"/>
          <w:b/>
          <w:bCs/>
          <w:color w:val="000000" w:themeColor="text1"/>
          <w:sz w:val="24"/>
        </w:rPr>
        <w:t>The following are essays requested by various application services. You may write differently for the in-house process, but this should be useful to you as practice as well as being informative to the Health Professions Committee members</w:t>
      </w:r>
      <w:r w:rsidR="003D20BE">
        <w:rPr>
          <w:rFonts w:ascii="Calibri" w:hAnsi="Calibri" w:cs="Calibri"/>
          <w:b/>
          <w:bCs/>
          <w:color w:val="000000" w:themeColor="text1"/>
          <w:sz w:val="24"/>
        </w:rPr>
        <w:t>’</w:t>
      </w:r>
      <w:r w:rsidR="007E1F08" w:rsidRPr="00666BEA">
        <w:rPr>
          <w:rFonts w:ascii="Calibri" w:hAnsi="Calibri" w:cs="Calibri"/>
          <w:b/>
          <w:bCs/>
          <w:color w:val="000000" w:themeColor="text1"/>
          <w:sz w:val="24"/>
        </w:rPr>
        <w:t xml:space="preserve"> review </w:t>
      </w:r>
      <w:r w:rsidR="007618FE" w:rsidRPr="00666BEA">
        <w:rPr>
          <w:rFonts w:ascii="Calibri" w:hAnsi="Calibri" w:cs="Calibri"/>
          <w:b/>
          <w:bCs/>
          <w:color w:val="000000" w:themeColor="text1"/>
          <w:sz w:val="24"/>
        </w:rPr>
        <w:t xml:space="preserve">of </w:t>
      </w:r>
      <w:r w:rsidR="007E1F08" w:rsidRPr="00666BEA">
        <w:rPr>
          <w:rFonts w:ascii="Calibri" w:hAnsi="Calibri" w:cs="Calibri"/>
          <w:b/>
          <w:bCs/>
          <w:color w:val="000000" w:themeColor="text1"/>
          <w:sz w:val="24"/>
        </w:rPr>
        <w:t xml:space="preserve">your </w:t>
      </w:r>
      <w:r w:rsidR="00F303D2" w:rsidRPr="00666BEA">
        <w:rPr>
          <w:rFonts w:ascii="Calibri" w:hAnsi="Calibri" w:cs="Calibri"/>
          <w:b/>
          <w:bCs/>
          <w:color w:val="000000" w:themeColor="text1"/>
          <w:sz w:val="24"/>
        </w:rPr>
        <w:t>portfolio</w:t>
      </w:r>
      <w:r w:rsidRPr="00666BEA">
        <w:rPr>
          <w:rFonts w:ascii="Calibri" w:hAnsi="Calibri" w:cs="Calibri"/>
          <w:b/>
          <w:bCs/>
          <w:color w:val="000000" w:themeColor="text1"/>
          <w:sz w:val="24"/>
        </w:rPr>
        <w:t xml:space="preserve">. </w:t>
      </w:r>
      <w:r w:rsidR="00F149CC" w:rsidRPr="00666BEA">
        <w:rPr>
          <w:rFonts w:ascii="Calibri" w:hAnsi="Calibri" w:cs="Calibri"/>
          <w:b/>
          <w:bCs/>
          <w:color w:val="000000" w:themeColor="text1"/>
          <w:sz w:val="24"/>
        </w:rPr>
        <w:t xml:space="preserve">Usually, </w:t>
      </w:r>
      <w:r w:rsidRPr="00666BEA">
        <w:rPr>
          <w:rFonts w:ascii="Calibri" w:hAnsi="Calibri" w:cs="Calibri"/>
          <w:b/>
          <w:bCs/>
          <w:color w:val="000000" w:themeColor="text1"/>
          <w:sz w:val="24"/>
        </w:rPr>
        <w:t>an essay around 4</w:t>
      </w:r>
      <w:r w:rsidR="00D0078C">
        <w:rPr>
          <w:rFonts w:ascii="Calibri" w:hAnsi="Calibri" w:cs="Calibri"/>
          <w:b/>
          <w:bCs/>
          <w:color w:val="000000" w:themeColor="text1"/>
          <w:sz w:val="24"/>
        </w:rPr>
        <w:t>,</w:t>
      </w:r>
      <w:r w:rsidRPr="00666BEA">
        <w:rPr>
          <w:rFonts w:ascii="Calibri" w:hAnsi="Calibri" w:cs="Calibri"/>
          <w:b/>
          <w:bCs/>
          <w:color w:val="000000" w:themeColor="text1"/>
          <w:sz w:val="24"/>
        </w:rPr>
        <w:t>500-5</w:t>
      </w:r>
      <w:r w:rsidR="00D0078C">
        <w:rPr>
          <w:rFonts w:ascii="Calibri" w:hAnsi="Calibri" w:cs="Calibri"/>
          <w:b/>
          <w:bCs/>
          <w:color w:val="000000" w:themeColor="text1"/>
          <w:sz w:val="24"/>
        </w:rPr>
        <w:t>,</w:t>
      </w:r>
      <w:r w:rsidRPr="00666BEA">
        <w:rPr>
          <w:rFonts w:ascii="Calibri" w:hAnsi="Calibri" w:cs="Calibri"/>
          <w:b/>
          <w:bCs/>
          <w:color w:val="000000" w:themeColor="text1"/>
          <w:sz w:val="24"/>
        </w:rPr>
        <w:t>300 characters is required.</w:t>
      </w:r>
      <w:r w:rsidRPr="00666BEA">
        <w:rPr>
          <w:rFonts w:ascii="Calibri" w:hAnsi="Calibri" w:cs="Calibri"/>
          <w:bCs/>
          <w:color w:val="000000" w:themeColor="text1"/>
          <w:sz w:val="24"/>
        </w:rPr>
        <w:t xml:space="preserve"> </w:t>
      </w:r>
    </w:p>
    <w:p w14:paraId="05B4BA0D" w14:textId="77777777" w:rsidR="003C5EDA" w:rsidRPr="00666BEA" w:rsidRDefault="003C5EDA" w:rsidP="003C5EDA">
      <w:pPr>
        <w:ind w:left="360" w:hanging="360"/>
        <w:rPr>
          <w:rFonts w:ascii="Calibri" w:hAnsi="Calibri" w:cs="Calibri"/>
          <w:bCs/>
          <w:sz w:val="24"/>
        </w:rPr>
      </w:pPr>
    </w:p>
    <w:p w14:paraId="0152391A" w14:textId="77777777" w:rsidR="003C5EDA" w:rsidRPr="00666BEA" w:rsidRDefault="003C5EDA" w:rsidP="003C5EDA">
      <w:pPr>
        <w:rPr>
          <w:rFonts w:ascii="Calibri" w:hAnsi="Calibri" w:cs="Calibri"/>
          <w:b/>
          <w:sz w:val="24"/>
        </w:rPr>
      </w:pPr>
      <w:r w:rsidRPr="00666BEA">
        <w:rPr>
          <w:rFonts w:ascii="Calibri" w:hAnsi="Calibri" w:cs="Calibri"/>
          <w:b/>
          <w:sz w:val="24"/>
        </w:rPr>
        <w:t>Sample Prompts:</w:t>
      </w:r>
    </w:p>
    <w:p w14:paraId="4A654CA6" w14:textId="77777777" w:rsidR="003C5EDA" w:rsidRPr="00666BEA" w:rsidRDefault="003C5EDA" w:rsidP="003C5EDA">
      <w:pPr>
        <w:pStyle w:val="ListParagraph"/>
        <w:numPr>
          <w:ilvl w:val="0"/>
          <w:numId w:val="11"/>
        </w:numPr>
        <w:rPr>
          <w:rFonts w:ascii="Calibri" w:hAnsi="Calibri" w:cs="Calibri"/>
          <w:sz w:val="24"/>
        </w:rPr>
      </w:pPr>
      <w:r w:rsidRPr="00666BEA">
        <w:rPr>
          <w:rFonts w:ascii="Calibri" w:hAnsi="Calibri" w:cs="Calibri"/>
          <w:sz w:val="24"/>
        </w:rPr>
        <w:t xml:space="preserve">Why have you selected the field of medicine? </w:t>
      </w:r>
    </w:p>
    <w:p w14:paraId="2B3A4A9C" w14:textId="77777777" w:rsidR="003C5EDA" w:rsidRPr="00666BEA" w:rsidRDefault="003C5EDA" w:rsidP="003C5EDA">
      <w:pPr>
        <w:numPr>
          <w:ilvl w:val="0"/>
          <w:numId w:val="11"/>
        </w:numPr>
        <w:rPr>
          <w:rFonts w:ascii="Calibri" w:hAnsi="Calibri" w:cs="Calibri"/>
          <w:sz w:val="24"/>
        </w:rPr>
      </w:pPr>
      <w:r w:rsidRPr="00666BEA">
        <w:rPr>
          <w:rFonts w:ascii="Calibri" w:hAnsi="Calibri" w:cs="Calibri"/>
          <w:sz w:val="24"/>
        </w:rPr>
        <w:t xml:space="preserve">What motivates you to learn more about medicine? </w:t>
      </w:r>
    </w:p>
    <w:p w14:paraId="764CFA7E" w14:textId="77777777" w:rsidR="003C5EDA" w:rsidRPr="00666BEA" w:rsidRDefault="003C5EDA" w:rsidP="003C5EDA">
      <w:pPr>
        <w:numPr>
          <w:ilvl w:val="0"/>
          <w:numId w:val="11"/>
        </w:numPr>
        <w:rPr>
          <w:rFonts w:ascii="Calibri" w:hAnsi="Calibri" w:cs="Calibri"/>
          <w:sz w:val="24"/>
        </w:rPr>
      </w:pPr>
      <w:r w:rsidRPr="00666BEA">
        <w:rPr>
          <w:rStyle w:val="bodytext"/>
          <w:rFonts w:ascii="Calibri" w:hAnsi="Calibri" w:cs="Calibri"/>
          <w:sz w:val="24"/>
        </w:rPr>
        <w:t>What experiences have allowed you to develop the skills necessary to be successful in medical/veterinary/dental school and to become an effective practitioner?</w:t>
      </w:r>
    </w:p>
    <w:p w14:paraId="023299FB" w14:textId="77777777" w:rsidR="003C5EDA" w:rsidRPr="00666BEA" w:rsidRDefault="003C5EDA" w:rsidP="003C5EDA">
      <w:pPr>
        <w:numPr>
          <w:ilvl w:val="0"/>
          <w:numId w:val="11"/>
        </w:numPr>
        <w:rPr>
          <w:rFonts w:ascii="Calibri" w:hAnsi="Calibri" w:cs="Calibri"/>
          <w:sz w:val="24"/>
        </w:rPr>
      </w:pPr>
      <w:r w:rsidRPr="00666BEA">
        <w:rPr>
          <w:rFonts w:ascii="Calibri" w:hAnsi="Calibri" w:cs="Calibri"/>
          <w:sz w:val="24"/>
        </w:rPr>
        <w:t xml:space="preserve">What do you want the admissions team to know about you that hasn't been disclosed in another section of the application? </w:t>
      </w:r>
    </w:p>
    <w:p w14:paraId="6A49DC5E" w14:textId="77777777" w:rsidR="003C5EDA" w:rsidRPr="00666BEA" w:rsidRDefault="003C5EDA" w:rsidP="003C5EDA">
      <w:pPr>
        <w:rPr>
          <w:rFonts w:ascii="Calibri" w:hAnsi="Calibri" w:cs="Calibri"/>
          <w:sz w:val="24"/>
        </w:rPr>
      </w:pPr>
    </w:p>
    <w:p w14:paraId="2E97E61B" w14:textId="77777777" w:rsidR="003C5EDA" w:rsidRPr="00666BEA" w:rsidRDefault="003C5EDA" w:rsidP="003C5EDA">
      <w:pPr>
        <w:rPr>
          <w:rFonts w:ascii="Calibri" w:hAnsi="Calibri" w:cs="Calibri"/>
          <w:sz w:val="24"/>
        </w:rPr>
      </w:pPr>
      <w:r w:rsidRPr="00666BEA">
        <w:rPr>
          <w:rFonts w:ascii="Calibri" w:hAnsi="Calibri" w:cs="Calibri"/>
          <w:sz w:val="24"/>
        </w:rPr>
        <w:t xml:space="preserve">In addition, you may wish to include information such as: </w:t>
      </w:r>
    </w:p>
    <w:p w14:paraId="14637021" w14:textId="77777777" w:rsidR="003C5EDA" w:rsidRPr="00666BEA" w:rsidRDefault="003C5EDA" w:rsidP="003C5EDA">
      <w:pPr>
        <w:numPr>
          <w:ilvl w:val="0"/>
          <w:numId w:val="12"/>
        </w:numPr>
        <w:rPr>
          <w:rFonts w:ascii="Calibri" w:hAnsi="Calibri" w:cs="Calibri"/>
          <w:sz w:val="24"/>
        </w:rPr>
      </w:pPr>
      <w:r w:rsidRPr="00666BEA">
        <w:rPr>
          <w:rFonts w:ascii="Calibri" w:hAnsi="Calibri" w:cs="Calibri"/>
          <w:sz w:val="24"/>
        </w:rPr>
        <w:t xml:space="preserve">Special hardships, challenges or obstacles that may have influenced your educational pursuits. </w:t>
      </w:r>
    </w:p>
    <w:p w14:paraId="45D15F0E" w14:textId="77777777" w:rsidR="003C5EDA" w:rsidRPr="00666BEA" w:rsidRDefault="003C5EDA" w:rsidP="003C5EDA">
      <w:pPr>
        <w:numPr>
          <w:ilvl w:val="0"/>
          <w:numId w:val="12"/>
        </w:numPr>
        <w:rPr>
          <w:rFonts w:ascii="Calibri" w:hAnsi="Calibri" w:cs="Calibri"/>
          <w:sz w:val="24"/>
        </w:rPr>
      </w:pPr>
      <w:r w:rsidRPr="00666BEA">
        <w:rPr>
          <w:rFonts w:ascii="Calibri" w:hAnsi="Calibri" w:cs="Calibri"/>
          <w:sz w:val="24"/>
        </w:rPr>
        <w:t>Commentary on significant fluctuations in your academic record that are not explained elsewhere in your application.</w:t>
      </w:r>
    </w:p>
    <w:p w14:paraId="7FD25F52" w14:textId="01FBF4EB" w:rsidR="003C5EDA" w:rsidRPr="00666BEA" w:rsidRDefault="003C5EDA" w:rsidP="003C5EDA">
      <w:pPr>
        <w:rPr>
          <w:rFonts w:ascii="Calibri" w:hAnsi="Calibri" w:cs="Calibri"/>
          <w:bCs/>
          <w:iCs/>
          <w:sz w:val="24"/>
        </w:rPr>
      </w:pPr>
      <w:r w:rsidRPr="00666BEA">
        <w:rPr>
          <w:rFonts w:ascii="Calibri" w:hAnsi="Calibri" w:cs="Calibri"/>
          <w:sz w:val="24"/>
        </w:rPr>
        <w:br/>
      </w:r>
      <w:r w:rsidRPr="00666BEA">
        <w:rPr>
          <w:rFonts w:ascii="Calibri" w:hAnsi="Calibri" w:cs="Calibri"/>
          <w:b/>
          <w:bCs/>
          <w:i/>
          <w:iCs/>
          <w:sz w:val="24"/>
        </w:rPr>
        <w:t>Start essay on next page!</w:t>
      </w:r>
    </w:p>
    <w:p w14:paraId="449FD263" w14:textId="77777777" w:rsidR="003C5EDA" w:rsidRPr="0004289A" w:rsidRDefault="003C5EDA" w:rsidP="003C5EDA">
      <w:pPr>
        <w:rPr>
          <w:rFonts w:ascii="Calibri" w:hAnsi="Calibri" w:cs="Calibri"/>
        </w:rPr>
      </w:pPr>
      <w:r w:rsidRPr="0004289A">
        <w:rPr>
          <w:rFonts w:ascii="Calibri" w:hAnsi="Calibri" w:cs="Calibri"/>
        </w:rPr>
        <w:br w:type="page"/>
      </w:r>
    </w:p>
    <w:p w14:paraId="042EBB15" w14:textId="3C6B24D4" w:rsidR="003C5EDA" w:rsidRPr="00666BEA" w:rsidRDefault="00666BEA" w:rsidP="003C5EDA">
      <w:pPr>
        <w:jc w:val="center"/>
        <w:rPr>
          <w:rFonts w:ascii="Calibri" w:hAnsi="Calibri" w:cs="Calibri"/>
          <w:bCs/>
          <w:i/>
          <w:iCs/>
          <w:color w:val="7030A0"/>
          <w:sz w:val="24"/>
        </w:rPr>
      </w:pPr>
      <w:r w:rsidRPr="00666BEA">
        <w:rPr>
          <w:rFonts w:ascii="Calibri" w:hAnsi="Calibri" w:cs="Calibri"/>
          <w:bCs/>
          <w:i/>
          <w:iCs/>
          <w:color w:val="7030A0"/>
          <w:sz w:val="24"/>
        </w:rPr>
        <w:lastRenderedPageBreak/>
        <w:t>Write your personal statement</w:t>
      </w:r>
      <w:r>
        <w:rPr>
          <w:rFonts w:ascii="Calibri" w:hAnsi="Calibri" w:cs="Calibri"/>
          <w:bCs/>
          <w:i/>
          <w:iCs/>
          <w:color w:val="7030A0"/>
          <w:sz w:val="24"/>
        </w:rPr>
        <w:t xml:space="preserve"> draft</w:t>
      </w:r>
      <w:r w:rsidRPr="00666BEA">
        <w:rPr>
          <w:rFonts w:ascii="Calibri" w:hAnsi="Calibri" w:cs="Calibri"/>
          <w:bCs/>
          <w:i/>
          <w:iCs/>
          <w:color w:val="7030A0"/>
          <w:sz w:val="24"/>
        </w:rPr>
        <w:t xml:space="preserve"> here.</w:t>
      </w:r>
    </w:p>
    <w:p w14:paraId="0FCBC303" w14:textId="77777777" w:rsidR="003C5EDA" w:rsidRPr="0004289A" w:rsidRDefault="003C5EDA" w:rsidP="003C5EDA">
      <w:pPr>
        <w:rPr>
          <w:rFonts w:ascii="Calibri" w:hAnsi="Calibri" w:cs="Calibri"/>
          <w:sz w:val="22"/>
          <w:szCs w:val="22"/>
          <w:u w:val="single"/>
        </w:rPr>
      </w:pPr>
    </w:p>
    <w:p w14:paraId="17050E47" w14:textId="77777777" w:rsidR="003C5EDA" w:rsidRPr="008C4487" w:rsidRDefault="003C5EDA" w:rsidP="003C5EDA">
      <w:pPr>
        <w:rPr>
          <w:rFonts w:ascii="Calibri" w:hAnsi="Calibri"/>
          <w:bCs/>
          <w:color w:val="FF0000"/>
          <w:sz w:val="22"/>
          <w:szCs w:val="22"/>
        </w:rPr>
      </w:pPr>
    </w:p>
    <w:p w14:paraId="38017882" w14:textId="77777777" w:rsidR="003C5EDA" w:rsidRDefault="003C5EDA" w:rsidP="003C5EDA"/>
    <w:p w14:paraId="2B78EE57" w14:textId="77777777" w:rsidR="003C5EDA" w:rsidRPr="008E2C04" w:rsidRDefault="003C5EDA">
      <w:pPr>
        <w:rPr>
          <w:rFonts w:ascii="Calibri" w:hAnsi="Calibri"/>
        </w:rPr>
      </w:pPr>
    </w:p>
    <w:sectPr w:rsidR="003C5EDA" w:rsidRPr="008E2C04" w:rsidSect="00856C3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89EC" w14:textId="77777777" w:rsidR="003F6B62" w:rsidRDefault="003F6B62" w:rsidP="00176E67">
      <w:r>
        <w:separator/>
      </w:r>
    </w:p>
  </w:endnote>
  <w:endnote w:type="continuationSeparator" w:id="0">
    <w:p w14:paraId="6D42CCF7" w14:textId="77777777" w:rsidR="003F6B62" w:rsidRDefault="003F6B6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5702" w14:textId="77777777" w:rsidR="00770E8F" w:rsidRDefault="00770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04684A28" w14:textId="77777777" w:rsidR="008D25C2" w:rsidRDefault="008D25C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3CCD" w14:textId="77777777" w:rsidR="00770E8F" w:rsidRDefault="0077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4257" w14:textId="77777777" w:rsidR="003F6B62" w:rsidRDefault="003F6B62" w:rsidP="00176E67">
      <w:r>
        <w:separator/>
      </w:r>
    </w:p>
  </w:footnote>
  <w:footnote w:type="continuationSeparator" w:id="0">
    <w:p w14:paraId="6C5EC03C" w14:textId="77777777" w:rsidR="003F6B62" w:rsidRDefault="003F6B62"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CB7C" w14:textId="5256A7E6" w:rsidR="00770E8F" w:rsidRDefault="00770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706E" w14:textId="6173FD37" w:rsidR="00770E8F" w:rsidRDefault="00770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8717" w14:textId="145D1761" w:rsidR="00770E8F" w:rsidRDefault="00770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6BA"/>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9A3358"/>
    <w:multiLevelType w:val="multilevel"/>
    <w:tmpl w:val="DAC8D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016714"/>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942391"/>
    <w:multiLevelType w:val="hybridMultilevel"/>
    <w:tmpl w:val="44E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04"/>
    <w:rsid w:val="000071F7"/>
    <w:rsid w:val="00010B00"/>
    <w:rsid w:val="0002798A"/>
    <w:rsid w:val="0004289A"/>
    <w:rsid w:val="000650B9"/>
    <w:rsid w:val="00065DBB"/>
    <w:rsid w:val="00083002"/>
    <w:rsid w:val="00085EB9"/>
    <w:rsid w:val="00087B85"/>
    <w:rsid w:val="000A01F1"/>
    <w:rsid w:val="000C1163"/>
    <w:rsid w:val="000C3EBE"/>
    <w:rsid w:val="000C62C7"/>
    <w:rsid w:val="000C797A"/>
    <w:rsid w:val="000D2539"/>
    <w:rsid w:val="000D2BB8"/>
    <w:rsid w:val="000F2DF4"/>
    <w:rsid w:val="000F6783"/>
    <w:rsid w:val="000F7CAD"/>
    <w:rsid w:val="00103EF6"/>
    <w:rsid w:val="00120C95"/>
    <w:rsid w:val="0014663E"/>
    <w:rsid w:val="00150940"/>
    <w:rsid w:val="00152C3B"/>
    <w:rsid w:val="00170BDB"/>
    <w:rsid w:val="00176E67"/>
    <w:rsid w:val="00180664"/>
    <w:rsid w:val="001903F7"/>
    <w:rsid w:val="0019395E"/>
    <w:rsid w:val="001D6B76"/>
    <w:rsid w:val="001E6913"/>
    <w:rsid w:val="00211828"/>
    <w:rsid w:val="0021425F"/>
    <w:rsid w:val="00216A71"/>
    <w:rsid w:val="002249AA"/>
    <w:rsid w:val="00244A94"/>
    <w:rsid w:val="00250014"/>
    <w:rsid w:val="00250392"/>
    <w:rsid w:val="00275BB5"/>
    <w:rsid w:val="00286F6A"/>
    <w:rsid w:val="00291C8C"/>
    <w:rsid w:val="002A1ECE"/>
    <w:rsid w:val="002A2510"/>
    <w:rsid w:val="002A6FA9"/>
    <w:rsid w:val="002B4D1D"/>
    <w:rsid w:val="002C10B1"/>
    <w:rsid w:val="002C1146"/>
    <w:rsid w:val="002D222A"/>
    <w:rsid w:val="002E0B83"/>
    <w:rsid w:val="00303418"/>
    <w:rsid w:val="003076FD"/>
    <w:rsid w:val="00317005"/>
    <w:rsid w:val="00330050"/>
    <w:rsid w:val="00332B40"/>
    <w:rsid w:val="00335259"/>
    <w:rsid w:val="00340F9E"/>
    <w:rsid w:val="003411C8"/>
    <w:rsid w:val="00365A47"/>
    <w:rsid w:val="00383F2F"/>
    <w:rsid w:val="00391A06"/>
    <w:rsid w:val="003929F1"/>
    <w:rsid w:val="00393898"/>
    <w:rsid w:val="003956EF"/>
    <w:rsid w:val="003A1B63"/>
    <w:rsid w:val="003A41A1"/>
    <w:rsid w:val="003B2326"/>
    <w:rsid w:val="003C1F89"/>
    <w:rsid w:val="003C5EDA"/>
    <w:rsid w:val="003D20BE"/>
    <w:rsid w:val="003F6B62"/>
    <w:rsid w:val="00400251"/>
    <w:rsid w:val="0042185A"/>
    <w:rsid w:val="00437ED0"/>
    <w:rsid w:val="00440CD8"/>
    <w:rsid w:val="00443837"/>
    <w:rsid w:val="00447DAA"/>
    <w:rsid w:val="00450F66"/>
    <w:rsid w:val="00461739"/>
    <w:rsid w:val="00467865"/>
    <w:rsid w:val="0048685F"/>
    <w:rsid w:val="00490804"/>
    <w:rsid w:val="004A1437"/>
    <w:rsid w:val="004A380A"/>
    <w:rsid w:val="004A4198"/>
    <w:rsid w:val="004A54EA"/>
    <w:rsid w:val="004B0578"/>
    <w:rsid w:val="004C0029"/>
    <w:rsid w:val="004E34C6"/>
    <w:rsid w:val="004F62AD"/>
    <w:rsid w:val="005003EB"/>
    <w:rsid w:val="00501AE8"/>
    <w:rsid w:val="00504016"/>
    <w:rsid w:val="00504B65"/>
    <w:rsid w:val="0050576C"/>
    <w:rsid w:val="00505CC1"/>
    <w:rsid w:val="005114CE"/>
    <w:rsid w:val="0052122B"/>
    <w:rsid w:val="005266F1"/>
    <w:rsid w:val="005329F3"/>
    <w:rsid w:val="0054030C"/>
    <w:rsid w:val="005557F6"/>
    <w:rsid w:val="00563778"/>
    <w:rsid w:val="005B4AE2"/>
    <w:rsid w:val="005C258C"/>
    <w:rsid w:val="005C2B0D"/>
    <w:rsid w:val="005D391E"/>
    <w:rsid w:val="005E63CC"/>
    <w:rsid w:val="005F6E87"/>
    <w:rsid w:val="006048A9"/>
    <w:rsid w:val="00607FED"/>
    <w:rsid w:val="00613129"/>
    <w:rsid w:val="00617C65"/>
    <w:rsid w:val="006255BD"/>
    <w:rsid w:val="0063459A"/>
    <w:rsid w:val="0066126B"/>
    <w:rsid w:val="00665687"/>
    <w:rsid w:val="00666BEA"/>
    <w:rsid w:val="00682C69"/>
    <w:rsid w:val="0068306D"/>
    <w:rsid w:val="006C6E13"/>
    <w:rsid w:val="006D2635"/>
    <w:rsid w:val="006D37A1"/>
    <w:rsid w:val="006D779C"/>
    <w:rsid w:val="006E4F63"/>
    <w:rsid w:val="006E729E"/>
    <w:rsid w:val="00722A00"/>
    <w:rsid w:val="00724FA4"/>
    <w:rsid w:val="007325A9"/>
    <w:rsid w:val="0075451A"/>
    <w:rsid w:val="007602AC"/>
    <w:rsid w:val="007618FE"/>
    <w:rsid w:val="00770E8F"/>
    <w:rsid w:val="00774B67"/>
    <w:rsid w:val="00786E50"/>
    <w:rsid w:val="00793AC6"/>
    <w:rsid w:val="007A5589"/>
    <w:rsid w:val="007A71DE"/>
    <w:rsid w:val="007B199B"/>
    <w:rsid w:val="007B6119"/>
    <w:rsid w:val="007B67F1"/>
    <w:rsid w:val="007C1DA0"/>
    <w:rsid w:val="007C71B8"/>
    <w:rsid w:val="007E1F08"/>
    <w:rsid w:val="007E2A15"/>
    <w:rsid w:val="007E5222"/>
    <w:rsid w:val="007E56C4"/>
    <w:rsid w:val="007F3D5B"/>
    <w:rsid w:val="008107D6"/>
    <w:rsid w:val="00817A0E"/>
    <w:rsid w:val="00823FC0"/>
    <w:rsid w:val="008249C6"/>
    <w:rsid w:val="00832791"/>
    <w:rsid w:val="00837C09"/>
    <w:rsid w:val="00841645"/>
    <w:rsid w:val="00841BAB"/>
    <w:rsid w:val="00852EC6"/>
    <w:rsid w:val="00856C35"/>
    <w:rsid w:val="0086617B"/>
    <w:rsid w:val="00871876"/>
    <w:rsid w:val="008753A7"/>
    <w:rsid w:val="0088782D"/>
    <w:rsid w:val="00896A30"/>
    <w:rsid w:val="008B188A"/>
    <w:rsid w:val="008B7081"/>
    <w:rsid w:val="008D25C2"/>
    <w:rsid w:val="008D6A81"/>
    <w:rsid w:val="008D7A67"/>
    <w:rsid w:val="008E0CEC"/>
    <w:rsid w:val="008E2C04"/>
    <w:rsid w:val="008F2F8A"/>
    <w:rsid w:val="008F5BCD"/>
    <w:rsid w:val="00902964"/>
    <w:rsid w:val="00914E6E"/>
    <w:rsid w:val="00920507"/>
    <w:rsid w:val="00933365"/>
    <w:rsid w:val="00933455"/>
    <w:rsid w:val="0094790F"/>
    <w:rsid w:val="009662C7"/>
    <w:rsid w:val="00966B90"/>
    <w:rsid w:val="00971048"/>
    <w:rsid w:val="009737B7"/>
    <w:rsid w:val="009802C4"/>
    <w:rsid w:val="00980A29"/>
    <w:rsid w:val="009976D9"/>
    <w:rsid w:val="00997A3E"/>
    <w:rsid w:val="009A12D5"/>
    <w:rsid w:val="009A4284"/>
    <w:rsid w:val="009A4EA3"/>
    <w:rsid w:val="009A55DC"/>
    <w:rsid w:val="009B7438"/>
    <w:rsid w:val="009C220D"/>
    <w:rsid w:val="009C6155"/>
    <w:rsid w:val="009F198D"/>
    <w:rsid w:val="009F5B1B"/>
    <w:rsid w:val="00A211B2"/>
    <w:rsid w:val="00A26980"/>
    <w:rsid w:val="00A2727E"/>
    <w:rsid w:val="00A35524"/>
    <w:rsid w:val="00A52C13"/>
    <w:rsid w:val="00A60C9E"/>
    <w:rsid w:val="00A74F99"/>
    <w:rsid w:val="00A82BA3"/>
    <w:rsid w:val="00A94ACC"/>
    <w:rsid w:val="00AA267B"/>
    <w:rsid w:val="00AA2EA7"/>
    <w:rsid w:val="00AE6FA4"/>
    <w:rsid w:val="00B03907"/>
    <w:rsid w:val="00B10ED3"/>
    <w:rsid w:val="00B11811"/>
    <w:rsid w:val="00B311E1"/>
    <w:rsid w:val="00B42F0D"/>
    <w:rsid w:val="00B4735C"/>
    <w:rsid w:val="00B579DF"/>
    <w:rsid w:val="00B75934"/>
    <w:rsid w:val="00B80F7C"/>
    <w:rsid w:val="00B8317B"/>
    <w:rsid w:val="00B90EC2"/>
    <w:rsid w:val="00B979BD"/>
    <w:rsid w:val="00BA268F"/>
    <w:rsid w:val="00BC07E3"/>
    <w:rsid w:val="00BF18EA"/>
    <w:rsid w:val="00C079CA"/>
    <w:rsid w:val="00C33397"/>
    <w:rsid w:val="00C33466"/>
    <w:rsid w:val="00C45FDA"/>
    <w:rsid w:val="00C67741"/>
    <w:rsid w:val="00C74647"/>
    <w:rsid w:val="00C76039"/>
    <w:rsid w:val="00C76480"/>
    <w:rsid w:val="00C80AD2"/>
    <w:rsid w:val="00C92A3C"/>
    <w:rsid w:val="00C92FD6"/>
    <w:rsid w:val="00CB2F2E"/>
    <w:rsid w:val="00CE5DC7"/>
    <w:rsid w:val="00CE7D54"/>
    <w:rsid w:val="00D0078C"/>
    <w:rsid w:val="00D078AD"/>
    <w:rsid w:val="00D14E73"/>
    <w:rsid w:val="00D52920"/>
    <w:rsid w:val="00D55AFA"/>
    <w:rsid w:val="00D6155E"/>
    <w:rsid w:val="00D83A19"/>
    <w:rsid w:val="00D86A85"/>
    <w:rsid w:val="00D90A75"/>
    <w:rsid w:val="00DA4514"/>
    <w:rsid w:val="00DC0D4A"/>
    <w:rsid w:val="00DC47A2"/>
    <w:rsid w:val="00DD29B3"/>
    <w:rsid w:val="00DE1551"/>
    <w:rsid w:val="00DE1A09"/>
    <w:rsid w:val="00DE7FB7"/>
    <w:rsid w:val="00E106E2"/>
    <w:rsid w:val="00E20DDA"/>
    <w:rsid w:val="00E32A8B"/>
    <w:rsid w:val="00E33E8E"/>
    <w:rsid w:val="00E36054"/>
    <w:rsid w:val="00E37E7B"/>
    <w:rsid w:val="00E46E04"/>
    <w:rsid w:val="00E71EEE"/>
    <w:rsid w:val="00E75CE5"/>
    <w:rsid w:val="00E87396"/>
    <w:rsid w:val="00E96F6F"/>
    <w:rsid w:val="00EB478A"/>
    <w:rsid w:val="00EC42A3"/>
    <w:rsid w:val="00EE73BC"/>
    <w:rsid w:val="00F05914"/>
    <w:rsid w:val="00F149CC"/>
    <w:rsid w:val="00F303D2"/>
    <w:rsid w:val="00F44FF1"/>
    <w:rsid w:val="00F511D7"/>
    <w:rsid w:val="00F62CE0"/>
    <w:rsid w:val="00F74AEB"/>
    <w:rsid w:val="00F83033"/>
    <w:rsid w:val="00F966AA"/>
    <w:rsid w:val="00FB538F"/>
    <w:rsid w:val="00FC3071"/>
    <w:rsid w:val="00FD183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247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3C5EDA"/>
    <w:pPr>
      <w:keepNext/>
      <w:keepLines/>
      <w:spacing w:before="200"/>
      <w:outlineLvl w:val="4"/>
    </w:pPr>
    <w:rPr>
      <w:rFonts w:asciiTheme="majorHAnsi" w:eastAsiaTheme="majorEastAsia" w:hAnsiTheme="majorHAnsi" w:cstheme="majorBidi"/>
      <w:color w:val="243F60" w:themeColor="accent1" w:themeShade="7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1Char">
    <w:name w:val="Heading 1 Char"/>
    <w:basedOn w:val="DefaultParagraphFont"/>
    <w:link w:val="Heading1"/>
    <w:rsid w:val="008E2C04"/>
    <w:rPr>
      <w:rFonts w:asciiTheme="majorHAnsi" w:hAnsiTheme="majorHAnsi"/>
      <w:b/>
      <w:sz w:val="24"/>
      <w:szCs w:val="24"/>
    </w:rPr>
  </w:style>
  <w:style w:type="character" w:customStyle="1" w:styleId="Heading5Char">
    <w:name w:val="Heading 5 Char"/>
    <w:basedOn w:val="DefaultParagraphFont"/>
    <w:link w:val="Heading5"/>
    <w:uiPriority w:val="9"/>
    <w:semiHidden/>
    <w:rsid w:val="003C5EDA"/>
    <w:rPr>
      <w:rFonts w:asciiTheme="majorHAnsi" w:eastAsiaTheme="majorEastAsia" w:hAnsiTheme="majorHAnsi" w:cstheme="majorBidi"/>
      <w:color w:val="243F60" w:themeColor="accent1" w:themeShade="7F"/>
      <w:sz w:val="18"/>
      <w:szCs w:val="24"/>
    </w:rPr>
  </w:style>
  <w:style w:type="paragraph" w:styleId="ListParagraph">
    <w:name w:val="List Paragraph"/>
    <w:basedOn w:val="Normal"/>
    <w:uiPriority w:val="34"/>
    <w:unhideWhenUsed/>
    <w:qFormat/>
    <w:rsid w:val="003C5EDA"/>
    <w:pPr>
      <w:ind w:left="720"/>
      <w:contextualSpacing/>
    </w:pPr>
    <w:rPr>
      <w:sz w:val="18"/>
    </w:rPr>
  </w:style>
  <w:style w:type="table" w:styleId="LightList">
    <w:name w:val="Light List"/>
    <w:basedOn w:val="TableNormal"/>
    <w:uiPriority w:val="61"/>
    <w:rsid w:val="003C5E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iPriority w:val="99"/>
    <w:unhideWhenUsed/>
    <w:rsid w:val="003C5EDA"/>
    <w:rPr>
      <w:color w:val="0000FF"/>
      <w:u w:val="single"/>
    </w:rPr>
  </w:style>
  <w:style w:type="character" w:customStyle="1" w:styleId="bodytext">
    <w:name w:val="body_text"/>
    <w:basedOn w:val="DefaultParagraphFont"/>
    <w:rsid w:val="003C5EDA"/>
  </w:style>
  <w:style w:type="character" w:styleId="FollowedHyperlink">
    <w:name w:val="FollowedHyperlink"/>
    <w:basedOn w:val="DefaultParagraphFont"/>
    <w:uiPriority w:val="99"/>
    <w:semiHidden/>
    <w:unhideWhenUsed/>
    <w:rsid w:val="00832791"/>
    <w:rPr>
      <w:color w:val="800080" w:themeColor="followedHyperlink"/>
      <w:u w:val="single"/>
    </w:rPr>
  </w:style>
  <w:style w:type="table" w:styleId="TableGridLight">
    <w:name w:val="Grid Table Light"/>
    <w:basedOn w:val="TableNormal"/>
    <w:uiPriority w:val="40"/>
    <w:rsid w:val="000428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30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76723">
      <w:bodyDiv w:val="1"/>
      <w:marLeft w:val="0"/>
      <w:marRight w:val="0"/>
      <w:marTop w:val="0"/>
      <w:marBottom w:val="0"/>
      <w:divBdr>
        <w:top w:val="none" w:sz="0" w:space="0" w:color="auto"/>
        <w:left w:val="none" w:sz="0" w:space="0" w:color="auto"/>
        <w:bottom w:val="none" w:sz="0" w:space="0" w:color="auto"/>
        <w:right w:val="none" w:sz="0" w:space="0" w:color="auto"/>
      </w:divBdr>
    </w:div>
    <w:div w:id="19422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eilleux\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B7D470B-A14F-9A44-928F-05125FF8B552}">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C:\Users\nveilleux\AppData\Roaming\Microsoft\Templates\Employment application.dotx</Template>
  <TotalTime>3</TotalTime>
  <Pages>10</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Middlebury College</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Veilleux, Nicole M.</dc:creator>
  <cp:lastModifiedBy>Microsoft Office User</cp:lastModifiedBy>
  <cp:revision>5</cp:revision>
  <cp:lastPrinted>2016-11-29T14:30:00Z</cp:lastPrinted>
  <dcterms:created xsi:type="dcterms:W3CDTF">2020-12-17T20:12:00Z</dcterms:created>
  <dcterms:modified xsi:type="dcterms:W3CDTF">2020-12-17T20:38:00Z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