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1AD2" w14:textId="1533D81E" w:rsidR="00CE6E11" w:rsidRDefault="008679A8" w:rsidP="00D07221">
      <w:pPr>
        <w:pStyle w:val="Heading1"/>
        <w:jc w:val="center"/>
      </w:pPr>
      <w:r>
        <w:rPr>
          <w:noProof/>
        </w:rPr>
        <w:drawing>
          <wp:inline distT="0" distB="0" distL="0" distR="0" wp14:anchorId="00F6B325" wp14:editId="1F584249">
            <wp:extent cx="2958077" cy="1111609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1" t="26697" r="36092" b="19549"/>
                    <a:stretch/>
                  </pic:blipFill>
                  <pic:spPr bwMode="auto">
                    <a:xfrm>
                      <a:off x="0" y="0"/>
                      <a:ext cx="2960207" cy="1112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078E0" w14:textId="77777777" w:rsidR="00F576E7" w:rsidRPr="006D3411" w:rsidRDefault="001A4DFE" w:rsidP="00F576E7">
      <w:pPr>
        <w:pStyle w:val="Heading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6D3411">
        <w:rPr>
          <w:rFonts w:asciiTheme="minorHAnsi" w:hAnsiTheme="minorHAnsi" w:cstheme="minorHAnsi"/>
          <w:sz w:val="22"/>
          <w:szCs w:val="22"/>
        </w:rPr>
        <w:t>SPEC 21 Career Exploration: Winter Study Internships!</w:t>
      </w:r>
    </w:p>
    <w:p w14:paraId="73ACDC3D" w14:textId="77777777" w:rsidR="006D3411" w:rsidRPr="006D3411" w:rsidRDefault="001A4DFE" w:rsidP="006D3411">
      <w:pPr>
        <w:pStyle w:val="Heading1"/>
        <w:spacing w:before="0" w:after="0"/>
        <w:jc w:val="center"/>
        <w:rPr>
          <w:bCs/>
          <w:sz w:val="22"/>
          <w:szCs w:val="22"/>
        </w:rPr>
      </w:pPr>
      <w:r w:rsidRPr="006D3411">
        <w:rPr>
          <w:rFonts w:asciiTheme="minorHAnsi" w:hAnsiTheme="minorHAnsi" w:cstheme="minorHAnsi"/>
          <w:sz w:val="22"/>
          <w:szCs w:val="22"/>
        </w:rPr>
        <w:t>January 202</w:t>
      </w:r>
      <w:r w:rsidR="000B1440" w:rsidRPr="006D3411">
        <w:rPr>
          <w:rFonts w:asciiTheme="minorHAnsi" w:hAnsiTheme="minorHAnsi" w:cstheme="minorHAnsi"/>
          <w:sz w:val="22"/>
          <w:szCs w:val="22"/>
        </w:rPr>
        <w:t>3</w:t>
      </w:r>
      <w:r w:rsidRPr="006D3411">
        <w:rPr>
          <w:rFonts w:asciiTheme="minorHAnsi" w:hAnsiTheme="minorHAnsi" w:cstheme="minorHAnsi"/>
          <w:sz w:val="22"/>
          <w:szCs w:val="22"/>
        </w:rPr>
        <w:t xml:space="preserve"> Student Self-Sourced Winter Internship Application</w:t>
      </w:r>
      <w:r w:rsidR="006D3411" w:rsidRPr="006D3411">
        <w:rPr>
          <w:rFonts w:asciiTheme="minorHAnsi" w:hAnsiTheme="minorHAnsi" w:cstheme="minorHAnsi"/>
          <w:sz w:val="22"/>
          <w:szCs w:val="22"/>
        </w:rPr>
        <w:t>--</w:t>
      </w:r>
      <w:r w:rsidR="00702DE6" w:rsidRPr="006D3411">
        <w:rPr>
          <w:bCs/>
          <w:sz w:val="22"/>
          <w:szCs w:val="22"/>
        </w:rPr>
        <w:t>Deadline</w:t>
      </w:r>
      <w:r w:rsidR="007B23FC" w:rsidRPr="006D3411">
        <w:rPr>
          <w:bCs/>
          <w:sz w:val="22"/>
          <w:szCs w:val="22"/>
        </w:rPr>
        <w:t xml:space="preserve"> via Handshake</w:t>
      </w:r>
      <w:r w:rsidR="00702DE6" w:rsidRPr="006D3411">
        <w:rPr>
          <w:bCs/>
          <w:sz w:val="22"/>
          <w:szCs w:val="22"/>
        </w:rPr>
        <w:t xml:space="preserve">: </w:t>
      </w:r>
    </w:p>
    <w:p w14:paraId="5CE06AC8" w14:textId="0C820956" w:rsidR="00702DE6" w:rsidRPr="006D3411" w:rsidRDefault="00702DE6" w:rsidP="006D3411">
      <w:pPr>
        <w:pStyle w:val="Heading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6D3411">
        <w:rPr>
          <w:bCs/>
          <w:sz w:val="22"/>
          <w:szCs w:val="22"/>
        </w:rPr>
        <w:t xml:space="preserve">Sunday, </w:t>
      </w:r>
      <w:r w:rsidR="007B23FC" w:rsidRPr="006D3411">
        <w:rPr>
          <w:bCs/>
          <w:sz w:val="22"/>
          <w:szCs w:val="22"/>
        </w:rPr>
        <w:t>October 16, 2022 at 11:55 p.m.</w:t>
      </w:r>
    </w:p>
    <w:p w14:paraId="4DCAD6AB" w14:textId="725C8876" w:rsidR="00F576E7" w:rsidRPr="00BD6156" w:rsidRDefault="00F576E7" w:rsidP="006D3411">
      <w:pPr>
        <w:rPr>
          <w:b/>
          <w:bCs/>
          <w:sz w:val="22"/>
          <w:szCs w:val="22"/>
        </w:rPr>
      </w:pPr>
      <w:r w:rsidRPr="00BD6156">
        <w:rPr>
          <w:b/>
          <w:bCs/>
          <w:sz w:val="22"/>
          <w:szCs w:val="22"/>
          <w:highlight w:val="yellow"/>
        </w:rPr>
        <w:t>This is a Microsoft Word Fillable Form</w:t>
      </w:r>
      <w:r w:rsidR="006D3411" w:rsidRPr="00BD6156">
        <w:rPr>
          <w:b/>
          <w:bCs/>
          <w:sz w:val="22"/>
          <w:szCs w:val="22"/>
          <w:highlight w:val="yellow"/>
        </w:rPr>
        <w:t xml:space="preserve">.  Please complete this form </w:t>
      </w:r>
      <w:r w:rsidR="00BD6156" w:rsidRPr="00BD6156">
        <w:rPr>
          <w:b/>
          <w:bCs/>
          <w:sz w:val="22"/>
          <w:szCs w:val="22"/>
          <w:highlight w:val="yellow"/>
        </w:rPr>
        <w:t xml:space="preserve">in </w:t>
      </w:r>
      <w:r w:rsidR="006D3411" w:rsidRPr="00BD6156">
        <w:rPr>
          <w:b/>
          <w:bCs/>
          <w:sz w:val="22"/>
          <w:szCs w:val="22"/>
          <w:highlight w:val="yellow"/>
        </w:rPr>
        <w:t>Microsoft Office</w:t>
      </w:r>
      <w:r w:rsidR="00BD6156" w:rsidRPr="00BD6156">
        <w:rPr>
          <w:b/>
          <w:bCs/>
          <w:sz w:val="22"/>
          <w:szCs w:val="22"/>
          <w:highlight w:val="yellow"/>
        </w:rPr>
        <w:t xml:space="preserve"> </w:t>
      </w:r>
      <w:r w:rsidR="006D3411" w:rsidRPr="00BD6156">
        <w:rPr>
          <w:b/>
          <w:bCs/>
          <w:sz w:val="22"/>
          <w:szCs w:val="22"/>
          <w:highlight w:val="yellow"/>
        </w:rPr>
        <w:t>(Word)</w:t>
      </w:r>
    </w:p>
    <w:p w14:paraId="7986D813" w14:textId="36940701" w:rsidR="00856C35" w:rsidRDefault="00A50668" w:rsidP="00856C35">
      <w:pPr>
        <w:pStyle w:val="Heading2"/>
      </w:pPr>
      <w:r>
        <w:t>Section I: Contact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2430"/>
        <w:gridCol w:w="720"/>
        <w:gridCol w:w="2970"/>
        <w:gridCol w:w="1260"/>
        <w:gridCol w:w="1710"/>
      </w:tblGrid>
      <w:tr w:rsidR="00A82BA3" w:rsidRPr="005114CE" w14:paraId="0E88B550" w14:textId="77777777" w:rsidTr="00D07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p w14:paraId="451C5826" w14:textId="3655D9F4" w:rsidR="00A82BA3" w:rsidRPr="007E3E90" w:rsidRDefault="00A82BA3" w:rsidP="00490804">
            <w:pPr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Full Name</w:t>
            </w:r>
            <w:r w:rsidR="00540625" w:rsidRPr="007E3E90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B6E7E65" w14:textId="4E41E833" w:rsidR="00A82BA3" w:rsidRPr="007E3E90" w:rsidRDefault="00673474" w:rsidP="00440CD8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bookmarkStart w:id="0" w:name="First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F0F3C">
              <w:rPr>
                <w:sz w:val="20"/>
                <w:szCs w:val="20"/>
              </w:rPr>
              <w:t> </w:t>
            </w:r>
            <w:r w:rsidR="006F0F3C">
              <w:rPr>
                <w:sz w:val="20"/>
                <w:szCs w:val="20"/>
              </w:rPr>
              <w:t> </w:t>
            </w:r>
            <w:r w:rsidR="006F0F3C">
              <w:rPr>
                <w:sz w:val="20"/>
                <w:szCs w:val="20"/>
              </w:rPr>
              <w:t> </w:t>
            </w:r>
            <w:r w:rsidR="006F0F3C">
              <w:rPr>
                <w:sz w:val="20"/>
                <w:szCs w:val="20"/>
              </w:rPr>
              <w:t> </w:t>
            </w:r>
            <w:r w:rsidR="006F0F3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F3EBAB" w14:textId="522F816E" w:rsidR="00A82BA3" w:rsidRPr="007E3E90" w:rsidRDefault="00673474" w:rsidP="00440CD8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ddleInitial"/>
                  <w:enabled/>
                  <w:calcOnExit w:val="0"/>
                  <w:textInput/>
                </w:ffData>
              </w:fldChar>
            </w:r>
            <w:bookmarkStart w:id="1" w:name="MiddleIniti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0A4C615" w14:textId="06BE9608" w:rsidR="00A82BA3" w:rsidRPr="007E3E90" w:rsidRDefault="00673474" w:rsidP="00440CD8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bookmarkStart w:id="2" w:name="Last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</w:tcPr>
          <w:p w14:paraId="1C4FC7A2" w14:textId="2824AB87" w:rsidR="00A82BA3" w:rsidRPr="007E3E90" w:rsidRDefault="007C5311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Williams ID #</w:t>
            </w:r>
            <w:r w:rsidR="00A82BA3" w:rsidRPr="007E3E90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AA4793" w14:textId="74C8464C" w:rsidR="00A82BA3" w:rsidRPr="007E3E90" w:rsidRDefault="006D5AA8" w:rsidP="00440CD8">
            <w:pPr>
              <w:pStyle w:val="FieldText"/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7E3E90">
              <w:rPr>
                <w:sz w:val="20"/>
                <w:szCs w:val="20"/>
              </w:rPr>
              <w:instrText xml:space="preserve"> FORMTEXT </w:instrText>
            </w:r>
            <w:r w:rsidRPr="007E3E90">
              <w:rPr>
                <w:sz w:val="20"/>
                <w:szCs w:val="20"/>
              </w:rPr>
            </w:r>
            <w:r w:rsidRPr="007E3E90">
              <w:rPr>
                <w:sz w:val="20"/>
                <w:szCs w:val="20"/>
              </w:rPr>
              <w:fldChar w:fldCharType="separate"/>
            </w:r>
            <w:r w:rsidRPr="007E3E90">
              <w:rPr>
                <w:noProof/>
                <w:sz w:val="20"/>
                <w:szCs w:val="20"/>
              </w:rPr>
              <w:t> </w:t>
            </w:r>
            <w:r w:rsidRPr="007E3E90">
              <w:rPr>
                <w:noProof/>
                <w:sz w:val="20"/>
                <w:szCs w:val="20"/>
              </w:rPr>
              <w:t> </w:t>
            </w:r>
            <w:r w:rsidRPr="007E3E90">
              <w:rPr>
                <w:noProof/>
                <w:sz w:val="20"/>
                <w:szCs w:val="20"/>
              </w:rPr>
              <w:t> </w:t>
            </w:r>
            <w:r w:rsidRPr="007E3E90">
              <w:rPr>
                <w:noProof/>
                <w:sz w:val="20"/>
                <w:szCs w:val="20"/>
              </w:rPr>
              <w:t> </w:t>
            </w:r>
            <w:r w:rsidRPr="007E3E90">
              <w:rPr>
                <w:noProof/>
                <w:sz w:val="20"/>
                <w:szCs w:val="20"/>
              </w:rPr>
              <w:t> </w:t>
            </w:r>
            <w:r w:rsidRPr="007E3E9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56C35" w:rsidRPr="005114CE" w14:paraId="43027C64" w14:textId="77777777" w:rsidTr="00D07221">
        <w:tc>
          <w:tcPr>
            <w:tcW w:w="990" w:type="dxa"/>
          </w:tcPr>
          <w:p w14:paraId="2DA0688C" w14:textId="77777777" w:rsidR="00856C35" w:rsidRPr="00D6155E" w:rsidRDefault="00856C35" w:rsidP="00440CD8"/>
        </w:tc>
        <w:tc>
          <w:tcPr>
            <w:tcW w:w="2430" w:type="dxa"/>
            <w:tcBorders>
              <w:top w:val="single" w:sz="4" w:space="0" w:color="auto"/>
            </w:tcBorders>
          </w:tcPr>
          <w:p w14:paraId="7DD79C52" w14:textId="1DB55F14" w:rsidR="00856C35" w:rsidRPr="00490804" w:rsidRDefault="005A07DA" w:rsidP="00490804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394F158" w14:textId="5DA69607" w:rsidR="00856C35" w:rsidRPr="00490804" w:rsidRDefault="005A07DA" w:rsidP="00490804">
            <w:pPr>
              <w:pStyle w:val="Heading3"/>
              <w:outlineLvl w:val="2"/>
            </w:pPr>
            <w:r>
              <w:t>M.I.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3FBAB0B" w14:textId="2D84F00C" w:rsidR="00856C35" w:rsidRPr="00490804" w:rsidRDefault="005A07DA" w:rsidP="00490804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1260" w:type="dxa"/>
          </w:tcPr>
          <w:p w14:paraId="38DD71F4" w14:textId="77777777" w:rsidR="00856C35" w:rsidRPr="005114CE" w:rsidRDefault="00856C35" w:rsidP="00856C35"/>
        </w:tc>
        <w:tc>
          <w:tcPr>
            <w:tcW w:w="1710" w:type="dxa"/>
            <w:tcBorders>
              <w:top w:val="single" w:sz="4" w:space="0" w:color="auto"/>
            </w:tcBorders>
          </w:tcPr>
          <w:p w14:paraId="226976E2" w14:textId="77777777" w:rsidR="00856C35" w:rsidRPr="009C220D" w:rsidRDefault="00856C35" w:rsidP="00856C35"/>
        </w:tc>
      </w:tr>
    </w:tbl>
    <w:p w14:paraId="516ADC52" w14:textId="798D0F12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0"/>
        <w:gridCol w:w="920"/>
        <w:gridCol w:w="630"/>
        <w:gridCol w:w="4050"/>
        <w:gridCol w:w="1350"/>
        <w:gridCol w:w="2340"/>
      </w:tblGrid>
      <w:tr w:rsidR="00B21A55" w:rsidRPr="007E3E90" w14:paraId="17CC4CD0" w14:textId="77777777" w:rsidTr="00537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90" w:type="dxa"/>
          </w:tcPr>
          <w:p w14:paraId="53096CAA" w14:textId="4DA1FAC9" w:rsidR="00B21A55" w:rsidRPr="007E3E90" w:rsidRDefault="00B21A55" w:rsidP="00F473CC">
            <w:pPr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Class Year: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57DCB552" w14:textId="2DBC373D" w:rsidR="00B21A55" w:rsidRPr="007E3E90" w:rsidRDefault="00673474" w:rsidP="00F473CC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ssYear"/>
                  <w:enabled/>
                  <w:calcOnExit w:val="0"/>
                  <w:textInput/>
                </w:ffData>
              </w:fldChar>
            </w:r>
            <w:bookmarkStart w:id="4" w:name="ClassYea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30" w:type="dxa"/>
          </w:tcPr>
          <w:p w14:paraId="53C6109F" w14:textId="01D1E865" w:rsidR="00B21A55" w:rsidRPr="007E3E90" w:rsidRDefault="00B21A55" w:rsidP="00B21A55">
            <w:pPr>
              <w:pStyle w:val="Heading4"/>
              <w:jc w:val="left"/>
              <w:outlineLvl w:val="3"/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Major: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7A28226" w14:textId="243C344E" w:rsidR="00B21A55" w:rsidRPr="007E3E90" w:rsidRDefault="00673474" w:rsidP="001B2769">
            <w:pPr>
              <w:pStyle w:val="Heading4"/>
              <w:jc w:val="left"/>
              <w:outlineLvl w:val="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bookmarkStart w:id="5" w:name="Major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4924F616" w14:textId="310549CE" w:rsidR="00B21A55" w:rsidRPr="007E3E90" w:rsidRDefault="00B21A55" w:rsidP="00B21A55">
            <w:pPr>
              <w:pStyle w:val="Heading4"/>
              <w:jc w:val="left"/>
              <w:outlineLvl w:val="3"/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Concentration: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A018807" w14:textId="0C349619" w:rsidR="00B21A55" w:rsidRPr="007E3E90" w:rsidRDefault="00673474" w:rsidP="00F473CC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centration"/>
                  <w:enabled/>
                  <w:calcOnExit w:val="0"/>
                  <w:textInput/>
                </w:ffData>
              </w:fldChar>
            </w:r>
            <w:bookmarkStart w:id="6" w:name="Concentratio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3882BA9" w14:textId="09FFD1A2" w:rsidR="00BB533E" w:rsidRDefault="00BB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5130"/>
        <w:gridCol w:w="1170"/>
        <w:gridCol w:w="3060"/>
      </w:tblGrid>
      <w:tr w:rsidR="00B21A55" w:rsidRPr="007E3E90" w14:paraId="0CB5E427" w14:textId="77777777" w:rsidTr="00537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3C103FDE" w14:textId="1380C975" w:rsidR="00B21A55" w:rsidRPr="007E3E90" w:rsidRDefault="00B21A55" w:rsidP="00F473CC">
            <w:pPr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Email: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0AE1EFE9" w14:textId="5AA0835B" w:rsidR="00B21A55" w:rsidRPr="007E3E90" w:rsidRDefault="00673474" w:rsidP="00F473CC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tudentEmail"/>
                  <w:enabled/>
                  <w:calcOnExit w:val="0"/>
                  <w:textInput/>
                </w:ffData>
              </w:fldChar>
            </w:r>
            <w:bookmarkStart w:id="7" w:name="StudentEmai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35792">
              <w:rPr>
                <w:sz w:val="20"/>
                <w:szCs w:val="20"/>
              </w:rPr>
              <w:t> </w:t>
            </w:r>
            <w:r w:rsidR="00135792">
              <w:rPr>
                <w:sz w:val="20"/>
                <w:szCs w:val="20"/>
              </w:rPr>
              <w:t> </w:t>
            </w:r>
            <w:r w:rsidR="00135792">
              <w:rPr>
                <w:sz w:val="20"/>
                <w:szCs w:val="20"/>
              </w:rPr>
              <w:t> </w:t>
            </w:r>
            <w:r w:rsidR="00135792">
              <w:rPr>
                <w:sz w:val="20"/>
                <w:szCs w:val="20"/>
              </w:rPr>
              <w:t> </w:t>
            </w:r>
            <w:r w:rsidR="0013579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70" w:type="dxa"/>
          </w:tcPr>
          <w:p w14:paraId="5DE1002C" w14:textId="19435836" w:rsidR="00B21A55" w:rsidRPr="007E3E90" w:rsidRDefault="00B21A55" w:rsidP="00B21A55">
            <w:pPr>
              <w:pStyle w:val="Heading4"/>
              <w:jc w:val="left"/>
              <w:outlineLvl w:val="3"/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Cell Phone: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07ACBBA" w14:textId="27D2FEA3" w:rsidR="00B21A55" w:rsidRPr="007E3E90" w:rsidRDefault="00673474" w:rsidP="006D5AA8">
            <w:pPr>
              <w:pStyle w:val="Heading4"/>
              <w:jc w:val="left"/>
              <w:outlineLvl w:val="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StudentCell"/>
                  <w:enabled/>
                  <w:calcOnExit w:val="0"/>
                  <w:textInput/>
                </w:ffData>
              </w:fldChar>
            </w:r>
            <w:bookmarkStart w:id="8" w:name="StudentCell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2A5A75E" w14:textId="77777777" w:rsidR="00BB533E" w:rsidRDefault="00BB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50"/>
        <w:gridCol w:w="7830"/>
      </w:tblGrid>
      <w:tr w:rsidR="0040030F" w:rsidRPr="007E3E90" w14:paraId="7774A205" w14:textId="77777777" w:rsidTr="005D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50" w:type="dxa"/>
          </w:tcPr>
          <w:p w14:paraId="0B932762" w14:textId="5B2DFCFA" w:rsidR="0040030F" w:rsidRPr="007E3E90" w:rsidRDefault="0040030F" w:rsidP="00490804">
            <w:pPr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Internship Organization: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5A25CE9F" w14:textId="2FC3D717" w:rsidR="0040030F" w:rsidRPr="007E3E90" w:rsidRDefault="00673474" w:rsidP="00440CD8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ternshipOrg"/>
                  <w:enabled/>
                  <w:calcOnExit w:val="0"/>
                  <w:textInput/>
                </w:ffData>
              </w:fldChar>
            </w:r>
            <w:bookmarkStart w:id="9" w:name="InternshipOr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74526" w:rsidRPr="007E3E90" w14:paraId="4E87D7CE" w14:textId="77777777" w:rsidTr="005D1E9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743FDE7" w14:textId="412CA9E7" w:rsidR="00D74526" w:rsidRPr="007E3E90" w:rsidRDefault="00D74526" w:rsidP="00F473CC">
            <w:pPr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Organization Website: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7670555D" w14:textId="232F7BEF" w:rsidR="00D74526" w:rsidRPr="007E3E90" w:rsidRDefault="00673474" w:rsidP="00F473CC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rgWebsite"/>
                  <w:enabled/>
                  <w:calcOnExit w:val="0"/>
                  <w:textInput/>
                </w:ffData>
              </w:fldChar>
            </w:r>
            <w:bookmarkStart w:id="10" w:name="OrgWebsi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3B8FE97" w14:textId="433C8EF3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4906"/>
        <w:gridCol w:w="1394"/>
        <w:gridCol w:w="1800"/>
      </w:tblGrid>
      <w:tr w:rsidR="0040030F" w:rsidRPr="007E3E90" w14:paraId="462AEC87" w14:textId="77777777" w:rsidTr="005D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3B93580A" w14:textId="0F5E312C" w:rsidR="0040030F" w:rsidRPr="007E3E90" w:rsidRDefault="0040030F" w:rsidP="00F473CC">
            <w:pPr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Organization</w:t>
            </w:r>
            <w:r w:rsidR="00D74526" w:rsidRPr="007E3E90">
              <w:rPr>
                <w:sz w:val="20"/>
                <w:szCs w:val="20"/>
              </w:rPr>
              <w:t xml:space="preserve"> Address</w:t>
            </w:r>
            <w:r w:rsidRPr="007E3E90">
              <w:rPr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1EA54A95" w14:textId="37419831" w:rsidR="0040030F" w:rsidRPr="007E3E90" w:rsidRDefault="00673474" w:rsidP="00F473CC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rgAddress"/>
                  <w:enabled/>
                  <w:calcOnExit w:val="0"/>
                  <w:textInput/>
                </w:ffData>
              </w:fldChar>
            </w:r>
            <w:bookmarkStart w:id="11" w:name="OrgAddres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D74526" w:rsidRPr="005114CE" w14:paraId="76560864" w14:textId="77777777" w:rsidTr="005D1E95">
        <w:trPr>
          <w:trHeight w:val="288"/>
        </w:trPr>
        <w:tc>
          <w:tcPr>
            <w:tcW w:w="1980" w:type="dxa"/>
          </w:tcPr>
          <w:p w14:paraId="1ECC5A13" w14:textId="77777777" w:rsidR="00D74526" w:rsidRDefault="00D74526" w:rsidP="00F473CC"/>
        </w:tc>
        <w:tc>
          <w:tcPr>
            <w:tcW w:w="8100" w:type="dxa"/>
            <w:gridSpan w:val="3"/>
            <w:tcBorders>
              <w:top w:val="single" w:sz="4" w:space="0" w:color="auto"/>
            </w:tcBorders>
          </w:tcPr>
          <w:p w14:paraId="20A85F20" w14:textId="451ABC7F" w:rsidR="00D74526" w:rsidRPr="00D74526" w:rsidRDefault="00D74526" w:rsidP="00F473CC">
            <w:pPr>
              <w:pStyle w:val="FieldText"/>
              <w:rPr>
                <w:b w:val="0"/>
                <w:bCs/>
                <w:i/>
                <w:iCs/>
              </w:rPr>
            </w:pPr>
            <w:r w:rsidRPr="00D74526">
              <w:rPr>
                <w:b w:val="0"/>
                <w:bCs/>
                <w:i/>
                <w:iCs/>
                <w:sz w:val="16"/>
                <w:szCs w:val="16"/>
              </w:rPr>
              <w:t>Street</w:t>
            </w:r>
          </w:p>
        </w:tc>
      </w:tr>
      <w:tr w:rsidR="00C76039" w:rsidRPr="007E3E90" w14:paraId="59379B7E" w14:textId="77777777" w:rsidTr="005D1E95">
        <w:trPr>
          <w:trHeight w:val="288"/>
        </w:trPr>
        <w:tc>
          <w:tcPr>
            <w:tcW w:w="1980" w:type="dxa"/>
          </w:tcPr>
          <w:p w14:paraId="4B0BC0FE" w14:textId="77777777" w:rsidR="00C76039" w:rsidRPr="007E3E90" w:rsidRDefault="00C76039">
            <w:pPr>
              <w:rPr>
                <w:sz w:val="20"/>
                <w:szCs w:val="20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14:paraId="1CF7BDD2" w14:textId="5E0BCF00" w:rsidR="00C76039" w:rsidRPr="007E3E90" w:rsidRDefault="00673474" w:rsidP="00440CD8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rgCity"/>
                  <w:enabled/>
                  <w:calcOnExit w:val="0"/>
                  <w:textInput/>
                </w:ffData>
              </w:fldChar>
            </w:r>
            <w:bookmarkStart w:id="12" w:name="OrgCit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739EA31" w14:textId="00E23C35" w:rsidR="00C76039" w:rsidRPr="007E3E90" w:rsidRDefault="00673474" w:rsidP="00440CD8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rgState"/>
                  <w:enabled/>
                  <w:calcOnExit w:val="0"/>
                  <w:textInput/>
                </w:ffData>
              </w:fldChar>
            </w:r>
            <w:bookmarkStart w:id="13" w:name="OrgSt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DA4FE4" w14:textId="3E3B02D3" w:rsidR="00C76039" w:rsidRPr="007E3E90" w:rsidRDefault="00A051F3" w:rsidP="00440CD8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rgZipCode"/>
                  <w:enabled/>
                  <w:calcOnExit w:val="0"/>
                  <w:textInput/>
                </w:ffData>
              </w:fldChar>
            </w:r>
            <w:bookmarkStart w:id="14" w:name="OrgZipCod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56C35" w:rsidRPr="005114CE" w14:paraId="4BDA4D7E" w14:textId="77777777" w:rsidTr="005D1E95">
        <w:trPr>
          <w:trHeight w:val="288"/>
        </w:trPr>
        <w:tc>
          <w:tcPr>
            <w:tcW w:w="1980" w:type="dxa"/>
          </w:tcPr>
          <w:p w14:paraId="45551D6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14:paraId="6D567A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299C9DB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85ABB8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3C1122" w:rsidRPr="007E3E90" w14:paraId="5442CFC5" w14:textId="77777777" w:rsidTr="005D1E95">
        <w:trPr>
          <w:trHeight w:val="288"/>
        </w:trPr>
        <w:tc>
          <w:tcPr>
            <w:tcW w:w="1980" w:type="dxa"/>
          </w:tcPr>
          <w:p w14:paraId="76C374EF" w14:textId="3304FB5F" w:rsidR="003C1122" w:rsidRPr="007E3E90" w:rsidRDefault="003C1122" w:rsidP="00021A4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4369FE05" w14:textId="3DBA65E1" w:rsidR="003C1122" w:rsidRPr="007E3E90" w:rsidRDefault="003C1122" w:rsidP="00021A4B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rgCountry"/>
                  <w:enabled/>
                  <w:calcOnExit w:val="0"/>
                  <w:textInput/>
                </w:ffData>
              </w:fldChar>
            </w:r>
            <w:bookmarkStart w:id="15" w:name="OrgCountr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3C1122" w:rsidRPr="005114CE" w14:paraId="367C6EE5" w14:textId="77777777" w:rsidTr="005D1E95">
        <w:trPr>
          <w:trHeight w:val="288"/>
        </w:trPr>
        <w:tc>
          <w:tcPr>
            <w:tcW w:w="1980" w:type="dxa"/>
          </w:tcPr>
          <w:p w14:paraId="22299D1F" w14:textId="77777777" w:rsidR="003C1122" w:rsidRDefault="003C1122" w:rsidP="00021A4B"/>
        </w:tc>
        <w:tc>
          <w:tcPr>
            <w:tcW w:w="8100" w:type="dxa"/>
            <w:gridSpan w:val="3"/>
            <w:tcBorders>
              <w:top w:val="single" w:sz="4" w:space="0" w:color="auto"/>
            </w:tcBorders>
          </w:tcPr>
          <w:p w14:paraId="317D7EF6" w14:textId="1D095557" w:rsidR="003C1122" w:rsidRPr="00D74526" w:rsidRDefault="003C1122" w:rsidP="00021A4B">
            <w:pPr>
              <w:pStyle w:val="FieldText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  <w:sz w:val="16"/>
                <w:szCs w:val="16"/>
              </w:rPr>
              <w:t>Country (if not US)</w:t>
            </w:r>
          </w:p>
        </w:tc>
      </w:tr>
    </w:tbl>
    <w:p w14:paraId="10DBAE06" w14:textId="2DBE2CB4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50"/>
        <w:gridCol w:w="3600"/>
        <w:gridCol w:w="2160"/>
        <w:gridCol w:w="2070"/>
      </w:tblGrid>
      <w:tr w:rsidR="00D74526" w:rsidRPr="007E3E90" w14:paraId="7B771AD3" w14:textId="77777777" w:rsidTr="00537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250" w:type="dxa"/>
          </w:tcPr>
          <w:p w14:paraId="324F96EE" w14:textId="7A2DD0BD" w:rsidR="00D74526" w:rsidRPr="007E3E90" w:rsidRDefault="00D74526" w:rsidP="00F473CC">
            <w:pPr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Industry/Field of interest: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25DFACF" w14:textId="181C4E5C" w:rsidR="00D74526" w:rsidRPr="007E3E90" w:rsidRDefault="005D1E95" w:rsidP="00F473CC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Choose"/>
                    <w:listEntry w:val="Advertising/Marketing"/>
                    <w:listEntry w:val="Architecture"/>
                    <w:listEntry w:val="Arts/Museum"/>
                    <w:listEntry w:val="Communications/Journalism"/>
                    <w:listEntry w:val="Design/Graphic Design"/>
                    <w:listEntry w:val="Education"/>
                    <w:listEntry w:val="Energy/Environment"/>
                    <w:listEntry w:val="Entertainment/Performing Arts"/>
                    <w:listEntry w:val="Entrepreneurship/Social Entrepreneurship"/>
                    <w:listEntry w:val="Government/Public Policy"/>
                    <w:listEntry w:val="Law"/>
                    <w:listEntry w:val="Non-Governmental Organization"/>
                    <w:listEntry w:val="Non-Profit"/>
                    <w:listEntry w:val="Other"/>
                    <w:listEntry w:val="Public Health/Mental Health/Medicine"/>
                    <w:listEntry w:val="Scientific Research"/>
                    <w:listEntry w:val="Social/Racial Justice"/>
                    <w:listEntry w:val="Technology"/>
                  </w:ddList>
                </w:ffData>
              </w:fldChar>
            </w:r>
            <w:bookmarkStart w:id="16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0" w:type="dxa"/>
          </w:tcPr>
          <w:p w14:paraId="5A6BA293" w14:textId="2B92F9A3" w:rsidR="00D74526" w:rsidRPr="007E3E90" w:rsidRDefault="00D74526" w:rsidP="00F473CC">
            <w:pPr>
              <w:pStyle w:val="Heading4"/>
              <w:jc w:val="left"/>
              <w:outlineLvl w:val="3"/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If other, please specify: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48D743" w14:textId="5EB75BA0" w:rsidR="00D74526" w:rsidRPr="00E908E6" w:rsidRDefault="00A051F3" w:rsidP="006D5AA8">
            <w:pPr>
              <w:pStyle w:val="Heading4"/>
              <w:jc w:val="left"/>
              <w:outlineLvl w:val="3"/>
              <w:rPr>
                <w:b/>
                <w:bCs w:val="0"/>
                <w:sz w:val="20"/>
                <w:szCs w:val="20"/>
              </w:rPr>
            </w:pPr>
            <w:r w:rsidRPr="00E908E6">
              <w:rPr>
                <w:b/>
                <w:sz w:val="20"/>
                <w:szCs w:val="20"/>
              </w:rPr>
              <w:fldChar w:fldCharType="begin">
                <w:ffData>
                  <w:name w:val="OtherIndustry"/>
                  <w:enabled/>
                  <w:calcOnExit w:val="0"/>
                  <w:textInput/>
                </w:ffData>
              </w:fldChar>
            </w:r>
            <w:bookmarkStart w:id="17" w:name="OtherIndustry"/>
            <w:r w:rsidRPr="00E908E6">
              <w:rPr>
                <w:b/>
                <w:bCs w:val="0"/>
                <w:sz w:val="20"/>
                <w:szCs w:val="20"/>
              </w:rPr>
              <w:instrText xml:space="preserve"> FORMTEXT </w:instrText>
            </w:r>
            <w:r w:rsidRPr="00E908E6">
              <w:rPr>
                <w:b/>
                <w:sz w:val="20"/>
                <w:szCs w:val="20"/>
              </w:rPr>
            </w:r>
            <w:r w:rsidRPr="00E908E6">
              <w:rPr>
                <w:b/>
                <w:sz w:val="20"/>
                <w:szCs w:val="20"/>
              </w:rPr>
              <w:fldChar w:fldCharType="separate"/>
            </w:r>
            <w:r w:rsidRPr="00E908E6">
              <w:rPr>
                <w:b/>
                <w:bCs w:val="0"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 w:val="0"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 w:val="0"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 w:val="0"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 w:val="0"/>
                <w:noProof/>
                <w:sz w:val="20"/>
                <w:szCs w:val="20"/>
              </w:rPr>
              <w:t> </w:t>
            </w:r>
            <w:r w:rsidRPr="00E908E6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73C5C3B0" w14:textId="04F13007" w:rsidR="00D74526" w:rsidRDefault="00D7452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1260"/>
        <w:gridCol w:w="2970"/>
        <w:gridCol w:w="1800"/>
        <w:gridCol w:w="2430"/>
      </w:tblGrid>
      <w:tr w:rsidR="00D74526" w:rsidRPr="007E3E90" w14:paraId="633D0A55" w14:textId="77777777" w:rsidTr="001C1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80" w:type="dxa"/>
            <w:gridSpan w:val="2"/>
          </w:tcPr>
          <w:p w14:paraId="7850170C" w14:textId="6DE66D86" w:rsidR="00D74526" w:rsidRPr="007E3E90" w:rsidRDefault="00D74526" w:rsidP="00F473CC">
            <w:pPr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Internship Supervisor Name: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33912B76" w14:textId="71E99E85" w:rsidR="00D74526" w:rsidRPr="007E3E90" w:rsidRDefault="00A051F3" w:rsidP="00F473CC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upervisorName"/>
                  <w:enabled/>
                  <w:calcOnExit w:val="0"/>
                  <w:textInput/>
                </w:ffData>
              </w:fldChar>
            </w:r>
            <w:bookmarkStart w:id="18" w:name="Supervisor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74526" w:rsidRPr="007E3E90" w14:paraId="36B89AA7" w14:textId="77777777" w:rsidTr="001C19F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37C24F1F" w14:textId="713A207C" w:rsidR="00D74526" w:rsidRPr="007E3E90" w:rsidRDefault="00D74526" w:rsidP="00F473CC">
            <w:pPr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 xml:space="preserve">Internship Supervisor </w:t>
            </w:r>
            <w:r w:rsidR="001C19F3">
              <w:rPr>
                <w:sz w:val="20"/>
                <w:szCs w:val="20"/>
              </w:rPr>
              <w:t xml:space="preserve">Job </w:t>
            </w:r>
            <w:r w:rsidRPr="007E3E90">
              <w:rPr>
                <w:sz w:val="20"/>
                <w:szCs w:val="20"/>
              </w:rPr>
              <w:t>Title: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6235D9" w14:textId="659200F0" w:rsidR="00D74526" w:rsidRPr="007E3E90" w:rsidRDefault="00A051F3" w:rsidP="00F473CC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upervisorTitle"/>
                  <w:enabled/>
                  <w:calcOnExit w:val="0"/>
                  <w:textInput/>
                </w:ffData>
              </w:fldChar>
            </w:r>
            <w:bookmarkStart w:id="19" w:name="SupervisorTitl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D74526" w:rsidRPr="007E3E90" w14:paraId="6B670AD5" w14:textId="77777777" w:rsidTr="001C19F3">
        <w:trPr>
          <w:trHeight w:val="432"/>
        </w:trPr>
        <w:tc>
          <w:tcPr>
            <w:tcW w:w="1620" w:type="dxa"/>
          </w:tcPr>
          <w:p w14:paraId="73060ACE" w14:textId="43F43C5F" w:rsidR="00D74526" w:rsidRPr="007E3E90" w:rsidRDefault="00D74526" w:rsidP="00F473CC">
            <w:pPr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Supervisor Email: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49D96F5B" w14:textId="2B71CF88" w:rsidR="00D74526" w:rsidRPr="007E3E90" w:rsidRDefault="00A051F3" w:rsidP="00F473CC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upervisorEmail"/>
                  <w:enabled/>
                  <w:calcOnExit w:val="0"/>
                  <w:textInput/>
                </w:ffData>
              </w:fldChar>
            </w:r>
            <w:bookmarkStart w:id="20" w:name="SupervisorEmai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0" w:type="dxa"/>
          </w:tcPr>
          <w:p w14:paraId="3591CCE7" w14:textId="3D1B8AE2" w:rsidR="00D74526" w:rsidRPr="007E3E90" w:rsidRDefault="00AC52BD" w:rsidP="001C19F3">
            <w:pPr>
              <w:pStyle w:val="Heading4"/>
              <w:jc w:val="left"/>
              <w:outlineLvl w:val="3"/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Supervisor Phone</w:t>
            </w:r>
            <w:r w:rsidR="00D74526" w:rsidRPr="007E3E90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56E8167" w14:textId="1CD2C495" w:rsidR="00D74526" w:rsidRPr="00E908E6" w:rsidRDefault="00A051F3" w:rsidP="006D5AA8">
            <w:pPr>
              <w:pStyle w:val="Heading4"/>
              <w:jc w:val="left"/>
              <w:outlineLvl w:val="3"/>
              <w:rPr>
                <w:b/>
                <w:bCs/>
                <w:sz w:val="20"/>
                <w:szCs w:val="20"/>
              </w:rPr>
            </w:pPr>
            <w:r w:rsidRPr="00E908E6">
              <w:rPr>
                <w:b/>
                <w:bCs/>
                <w:sz w:val="20"/>
                <w:szCs w:val="20"/>
              </w:rPr>
              <w:fldChar w:fldCharType="begin">
                <w:ffData>
                  <w:name w:val="SupervisorPhone"/>
                  <w:enabled/>
                  <w:calcOnExit w:val="0"/>
                  <w:textInput/>
                </w:ffData>
              </w:fldChar>
            </w:r>
            <w:bookmarkStart w:id="21" w:name="SupervisorPhone"/>
            <w:r w:rsidRPr="00E908E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908E6">
              <w:rPr>
                <w:b/>
                <w:bCs/>
                <w:sz w:val="20"/>
                <w:szCs w:val="20"/>
              </w:rPr>
            </w:r>
            <w:r w:rsidRPr="00E908E6">
              <w:rPr>
                <w:b/>
                <w:bCs/>
                <w:sz w:val="20"/>
                <w:szCs w:val="20"/>
              </w:rPr>
              <w:fldChar w:fldCharType="separate"/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4B51AC0A" w14:textId="1741E309" w:rsidR="00D74526" w:rsidRDefault="00D74526"/>
    <w:p w14:paraId="55AF9D38" w14:textId="77777777" w:rsidR="00D74526" w:rsidRDefault="00D7452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2790"/>
        <w:gridCol w:w="1080"/>
        <w:gridCol w:w="1620"/>
        <w:gridCol w:w="990"/>
        <w:gridCol w:w="1620"/>
      </w:tblGrid>
      <w:tr w:rsidR="00F56B56" w:rsidRPr="007E3E90" w14:paraId="0DF47697" w14:textId="77777777" w:rsidTr="0086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56AFC816" w14:textId="7EF1CF5E" w:rsidR="00F56B56" w:rsidRPr="007E3E90" w:rsidRDefault="00F56B56" w:rsidP="00490804">
            <w:pPr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Is this internship remote? Onsite? Hybrid? Undecided?: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09BDEC4" w14:textId="19AA8EF1" w:rsidR="00F56B56" w:rsidRPr="007E3E90" w:rsidRDefault="00DF67B6" w:rsidP="00856C35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"/>
                    <w:listEntry w:val="Onsite"/>
                    <w:listEntry w:val="Remote"/>
                    <w:listEntry w:val="Hybrid"/>
                    <w:listEntry w:val="Undecided"/>
                  </w:ddList>
                </w:ffData>
              </w:fldChar>
            </w:r>
            <w:bookmarkStart w:id="22" w:name="Dropdown2"/>
            <w:r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14:paraId="0D1166D0" w14:textId="34880F34" w:rsidR="00F56B56" w:rsidRPr="007E3E90" w:rsidRDefault="00F56B56" w:rsidP="008679A8">
            <w:pPr>
              <w:pStyle w:val="Heading4"/>
              <w:jc w:val="left"/>
              <w:outlineLvl w:val="3"/>
              <w:rPr>
                <w:sz w:val="20"/>
                <w:szCs w:val="20"/>
              </w:rPr>
            </w:pPr>
            <w:r w:rsidRPr="007E3E90">
              <w:rPr>
                <w:sz w:val="20"/>
                <w:szCs w:val="20"/>
              </w:rPr>
              <w:t>Start Date</w:t>
            </w:r>
            <w:r w:rsidR="007E3E90" w:rsidRPr="007E3E90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6BDD8D2" w14:textId="578E6837" w:rsidR="00F56B56" w:rsidRPr="007E3E90" w:rsidRDefault="00C72409" w:rsidP="00F56B56">
            <w:pPr>
              <w:pStyle w:val="Heading4"/>
              <w:jc w:val="left"/>
              <w:outlineLvl w:val="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Start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3" w:name="StartDat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0" w:type="dxa"/>
          </w:tcPr>
          <w:p w14:paraId="443C48F5" w14:textId="4DC9E109" w:rsidR="00F56B56" w:rsidRPr="007E3E90" w:rsidRDefault="00F56B56" w:rsidP="008679A8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  <w:r w:rsidRPr="007E3E90">
              <w:rPr>
                <w:b w:val="0"/>
                <w:bCs w:val="0"/>
                <w:sz w:val="20"/>
                <w:szCs w:val="20"/>
              </w:rPr>
              <w:t>End 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33E568" w14:textId="0B4AE89D" w:rsidR="00F56B56" w:rsidRPr="007E3E90" w:rsidRDefault="00C72409" w:rsidP="00440CD8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nd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4" w:name="End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0F16CBB9" w14:textId="33F30D78" w:rsidR="007E3E90" w:rsidRDefault="007E3E90"/>
    <w:tbl>
      <w:tblPr>
        <w:tblStyle w:val="PlainTable3"/>
        <w:tblW w:w="2295" w:type="pct"/>
        <w:tblLayout w:type="fixed"/>
        <w:tblLook w:val="0620" w:firstRow="1" w:lastRow="0" w:firstColumn="0" w:lastColumn="0" w:noHBand="1" w:noVBand="1"/>
      </w:tblPr>
      <w:tblGrid>
        <w:gridCol w:w="1980"/>
        <w:gridCol w:w="1619"/>
        <w:gridCol w:w="514"/>
        <w:gridCol w:w="514"/>
      </w:tblGrid>
      <w:tr w:rsidR="008F5A1C" w:rsidRPr="007E3E90" w14:paraId="3DB1E406" w14:textId="77777777" w:rsidTr="008F5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599" w:type="dxa"/>
            <w:gridSpan w:val="2"/>
          </w:tcPr>
          <w:p w14:paraId="01C41FCD" w14:textId="6CBAB001" w:rsidR="008F5A1C" w:rsidRPr="007E3E90" w:rsidRDefault="008F5A1C" w:rsidP="0002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paying a fee for this internship?</w:t>
            </w:r>
          </w:p>
        </w:tc>
        <w:tc>
          <w:tcPr>
            <w:tcW w:w="514" w:type="dxa"/>
          </w:tcPr>
          <w:p w14:paraId="5C04A582" w14:textId="3743D4B9" w:rsidR="008F5A1C" w:rsidRPr="007E3E90" w:rsidRDefault="008F5A1C" w:rsidP="00021A4B">
            <w:pPr>
              <w:pStyle w:val="Checkbox"/>
              <w:rPr>
                <w:b/>
                <w:bCs w:val="0"/>
                <w:sz w:val="20"/>
                <w:szCs w:val="20"/>
              </w:rPr>
            </w:pPr>
            <w:r w:rsidRPr="007E3E90">
              <w:rPr>
                <w:b/>
                <w:bCs w:val="0"/>
                <w:sz w:val="20"/>
                <w:szCs w:val="20"/>
              </w:rPr>
              <w:t>YES</w:t>
            </w:r>
          </w:p>
          <w:p w14:paraId="394E423F" w14:textId="5CA2BFAC" w:rsidR="008F5A1C" w:rsidRPr="007E3E90" w:rsidRDefault="00A051F3" w:rsidP="00021A4B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YesF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YesFee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14" w:type="dxa"/>
          </w:tcPr>
          <w:p w14:paraId="0A504973" w14:textId="77777777" w:rsidR="008F5A1C" w:rsidRPr="007E3E90" w:rsidRDefault="008F5A1C" w:rsidP="00021A4B">
            <w:pPr>
              <w:pStyle w:val="Checkbox"/>
              <w:rPr>
                <w:b/>
                <w:bCs w:val="0"/>
                <w:sz w:val="20"/>
                <w:szCs w:val="20"/>
              </w:rPr>
            </w:pPr>
            <w:r w:rsidRPr="007E3E90">
              <w:rPr>
                <w:b/>
                <w:bCs w:val="0"/>
                <w:sz w:val="20"/>
                <w:szCs w:val="20"/>
              </w:rPr>
              <w:t>NO</w:t>
            </w:r>
          </w:p>
          <w:p w14:paraId="451E7D18" w14:textId="1F63B165" w:rsidR="008F5A1C" w:rsidRPr="007E3E90" w:rsidRDefault="00A051F3" w:rsidP="00021A4B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F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NoFee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8F5A1C" w:rsidRPr="007E3E90" w14:paraId="414B69EA" w14:textId="77777777" w:rsidTr="008F5A1C">
        <w:trPr>
          <w:gridAfter w:val="2"/>
          <w:wAfter w:w="1028" w:type="dxa"/>
          <w:trHeight w:val="288"/>
        </w:trPr>
        <w:tc>
          <w:tcPr>
            <w:tcW w:w="1980" w:type="dxa"/>
          </w:tcPr>
          <w:p w14:paraId="3487DD6C" w14:textId="4A5B44DE" w:rsidR="008F5A1C" w:rsidRDefault="008F5A1C" w:rsidP="0002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If, Yes, amount paid?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AE2D56A" w14:textId="6F357457" w:rsidR="008F5A1C" w:rsidRPr="00E908E6" w:rsidRDefault="00A051F3" w:rsidP="00021A4B">
            <w:pPr>
              <w:rPr>
                <w:b/>
                <w:bCs/>
                <w:sz w:val="20"/>
                <w:szCs w:val="20"/>
              </w:rPr>
            </w:pPr>
            <w:r w:rsidRPr="00E908E6">
              <w:rPr>
                <w:b/>
                <w:bCs/>
                <w:sz w:val="20"/>
                <w:szCs w:val="20"/>
              </w:rPr>
              <w:fldChar w:fldCharType="begin">
                <w:ffData>
                  <w:name w:val="AmtPaying"/>
                  <w:enabled/>
                  <w:calcOnExit w:val="0"/>
                  <w:textInput/>
                </w:ffData>
              </w:fldChar>
            </w:r>
            <w:bookmarkStart w:id="27" w:name="AmtPaying"/>
            <w:r w:rsidRPr="00E908E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908E6">
              <w:rPr>
                <w:b/>
                <w:bCs/>
                <w:sz w:val="20"/>
                <w:szCs w:val="20"/>
              </w:rPr>
            </w:r>
            <w:r w:rsidRPr="00E908E6">
              <w:rPr>
                <w:b/>
                <w:bCs/>
                <w:sz w:val="20"/>
                <w:szCs w:val="20"/>
              </w:rPr>
              <w:fldChar w:fldCharType="separate"/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75FE0EDF" w14:textId="0B152FCA" w:rsidR="001C30D0" w:rsidRPr="00432B64" w:rsidRDefault="001C30D0">
      <w:pPr>
        <w:rPr>
          <w:rFonts w:ascii="Helvetica Neue"/>
          <w:sz w:val="2"/>
          <w:szCs w:val="2"/>
        </w:rPr>
      </w:pPr>
    </w:p>
    <w:tbl>
      <w:tblPr>
        <w:tblStyle w:val="PlainTable3"/>
        <w:tblW w:w="4643" w:type="pct"/>
        <w:tblLayout w:type="fixed"/>
        <w:tblLook w:val="0620" w:firstRow="1" w:lastRow="0" w:firstColumn="0" w:lastColumn="0" w:noHBand="1" w:noVBand="1"/>
      </w:tblPr>
      <w:tblGrid>
        <w:gridCol w:w="2250"/>
        <w:gridCol w:w="7110"/>
      </w:tblGrid>
      <w:tr w:rsidR="001C30D0" w:rsidRPr="007E3E90" w14:paraId="2C0769A0" w14:textId="77777777" w:rsidTr="008F5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50" w:type="dxa"/>
          </w:tcPr>
          <w:p w14:paraId="426A8E8B" w14:textId="083F3A74" w:rsidR="001C30D0" w:rsidRPr="007E3E90" w:rsidRDefault="008F5A1C" w:rsidP="0002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If, Yes, please explain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841ED92" w14:textId="78101B7C" w:rsidR="001C30D0" w:rsidRPr="007E3E90" w:rsidRDefault="00A051F3" w:rsidP="001C30D0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eeExplained"/>
                  <w:enabled/>
                  <w:calcOnExit w:val="0"/>
                  <w:textInput/>
                </w:ffData>
              </w:fldChar>
            </w:r>
            <w:bookmarkStart w:id="28" w:name="FeeExplaine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05F25EB4" w14:textId="77777777" w:rsidR="00673474" w:rsidRDefault="00673474">
      <w:pPr>
        <w:rPr>
          <w:sz w:val="20"/>
          <w:szCs w:val="20"/>
        </w:rPr>
      </w:pPr>
    </w:p>
    <w:tbl>
      <w:tblPr>
        <w:tblStyle w:val="PlainTable3"/>
        <w:tblW w:w="3036" w:type="pct"/>
        <w:tblLayout w:type="fixed"/>
        <w:tblLook w:val="0620" w:firstRow="1" w:lastRow="0" w:firstColumn="0" w:lastColumn="0" w:noHBand="1" w:noVBand="1"/>
      </w:tblPr>
      <w:tblGrid>
        <w:gridCol w:w="2791"/>
        <w:gridCol w:w="2250"/>
        <w:gridCol w:w="540"/>
        <w:gridCol w:w="540"/>
      </w:tblGrid>
      <w:tr w:rsidR="008F5A1C" w:rsidRPr="007E3E90" w14:paraId="1E7F4FFD" w14:textId="77777777" w:rsidTr="008A1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040" w:type="dxa"/>
            <w:gridSpan w:val="2"/>
          </w:tcPr>
          <w:p w14:paraId="003CCF7A" w14:textId="77777777" w:rsidR="00CF43FC" w:rsidRDefault="00CF43FC" w:rsidP="00021A4B">
            <w:pPr>
              <w:rPr>
                <w:bCs w:val="0"/>
                <w:sz w:val="20"/>
                <w:szCs w:val="20"/>
              </w:rPr>
            </w:pPr>
          </w:p>
          <w:p w14:paraId="14263AF3" w14:textId="77777777" w:rsidR="00CF43FC" w:rsidRDefault="00CF43FC" w:rsidP="00021A4B">
            <w:pPr>
              <w:rPr>
                <w:bCs w:val="0"/>
                <w:sz w:val="20"/>
                <w:szCs w:val="20"/>
              </w:rPr>
            </w:pPr>
          </w:p>
          <w:p w14:paraId="5E5EB17D" w14:textId="19B03C6B" w:rsidR="008F5A1C" w:rsidRPr="007E3E90" w:rsidRDefault="008F5A1C" w:rsidP="0002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receiving compensation from this organization?</w:t>
            </w:r>
          </w:p>
        </w:tc>
        <w:tc>
          <w:tcPr>
            <w:tcW w:w="540" w:type="dxa"/>
          </w:tcPr>
          <w:p w14:paraId="71CBEE76" w14:textId="77777777" w:rsidR="008F5A1C" w:rsidRPr="007E3E90" w:rsidRDefault="008F5A1C" w:rsidP="00021A4B">
            <w:pPr>
              <w:pStyle w:val="Checkbox"/>
              <w:rPr>
                <w:b/>
                <w:bCs w:val="0"/>
                <w:sz w:val="20"/>
                <w:szCs w:val="20"/>
              </w:rPr>
            </w:pPr>
            <w:r w:rsidRPr="007E3E90">
              <w:rPr>
                <w:b/>
                <w:bCs w:val="0"/>
                <w:sz w:val="20"/>
                <w:szCs w:val="20"/>
              </w:rPr>
              <w:t>YES</w:t>
            </w:r>
          </w:p>
          <w:p w14:paraId="37880DD8" w14:textId="21E97DE2" w:rsidR="008F5A1C" w:rsidRPr="007E3E90" w:rsidRDefault="00A051F3" w:rsidP="00021A4B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YesCompen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YesCompensation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40" w:type="dxa"/>
          </w:tcPr>
          <w:p w14:paraId="7987DD60" w14:textId="77777777" w:rsidR="008F5A1C" w:rsidRPr="007E3E90" w:rsidRDefault="008F5A1C" w:rsidP="00021A4B">
            <w:pPr>
              <w:pStyle w:val="Checkbox"/>
              <w:rPr>
                <w:b/>
                <w:bCs w:val="0"/>
                <w:sz w:val="20"/>
                <w:szCs w:val="20"/>
              </w:rPr>
            </w:pPr>
            <w:r w:rsidRPr="007E3E90">
              <w:rPr>
                <w:b/>
                <w:bCs w:val="0"/>
                <w:sz w:val="20"/>
                <w:szCs w:val="20"/>
              </w:rPr>
              <w:t>NO</w:t>
            </w:r>
          </w:p>
          <w:p w14:paraId="6C4497C5" w14:textId="3C16AB6A" w:rsidR="008F5A1C" w:rsidRPr="007E3E90" w:rsidRDefault="00A051F3" w:rsidP="00021A4B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Compen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NoCompensation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8F5A1C" w:rsidRPr="007E3E90" w14:paraId="7C2343EA" w14:textId="77777777" w:rsidTr="008A17A6">
        <w:trPr>
          <w:gridAfter w:val="2"/>
          <w:wAfter w:w="1080" w:type="dxa"/>
          <w:trHeight w:val="288"/>
        </w:trPr>
        <w:tc>
          <w:tcPr>
            <w:tcW w:w="2790" w:type="dxa"/>
          </w:tcPr>
          <w:p w14:paraId="152C5449" w14:textId="2A6DC84D" w:rsidR="008F5A1C" w:rsidRDefault="008F5A1C" w:rsidP="0002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If, Yes, amount compensated?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0AA30E9" w14:textId="6C438959" w:rsidR="008F5A1C" w:rsidRPr="00E908E6" w:rsidRDefault="00A051F3" w:rsidP="00021A4B">
            <w:pPr>
              <w:rPr>
                <w:b/>
                <w:bCs/>
                <w:sz w:val="20"/>
                <w:szCs w:val="20"/>
              </w:rPr>
            </w:pPr>
            <w:r w:rsidRPr="00E908E6">
              <w:rPr>
                <w:b/>
                <w:bCs/>
                <w:sz w:val="20"/>
                <w:szCs w:val="20"/>
              </w:rPr>
              <w:fldChar w:fldCharType="begin">
                <w:ffData>
                  <w:name w:val="AmtCompensated"/>
                  <w:enabled/>
                  <w:calcOnExit w:val="0"/>
                  <w:textInput/>
                </w:ffData>
              </w:fldChar>
            </w:r>
            <w:bookmarkStart w:id="31" w:name="AmtCompensated"/>
            <w:r w:rsidRPr="00E908E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908E6">
              <w:rPr>
                <w:b/>
                <w:bCs/>
                <w:sz w:val="20"/>
                <w:szCs w:val="20"/>
              </w:rPr>
            </w:r>
            <w:r w:rsidRPr="00E908E6">
              <w:rPr>
                <w:b/>
                <w:bCs/>
                <w:sz w:val="20"/>
                <w:szCs w:val="20"/>
              </w:rPr>
              <w:fldChar w:fldCharType="separate"/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noProof/>
                <w:sz w:val="20"/>
                <w:szCs w:val="20"/>
              </w:rPr>
              <w:t> </w:t>
            </w:r>
            <w:r w:rsidRPr="00E908E6">
              <w:rPr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FF17013" w14:textId="77777777" w:rsidR="008F5A1C" w:rsidRPr="00432B64" w:rsidRDefault="008F5A1C" w:rsidP="008F5A1C">
      <w:pPr>
        <w:rPr>
          <w:rFonts w:ascii="Helvetica Neue"/>
          <w:sz w:val="2"/>
          <w:szCs w:val="2"/>
        </w:rPr>
      </w:pPr>
    </w:p>
    <w:tbl>
      <w:tblPr>
        <w:tblStyle w:val="PlainTable3"/>
        <w:tblW w:w="4643" w:type="pct"/>
        <w:tblLayout w:type="fixed"/>
        <w:tblLook w:val="0620" w:firstRow="1" w:lastRow="0" w:firstColumn="0" w:lastColumn="0" w:noHBand="1" w:noVBand="1"/>
      </w:tblPr>
      <w:tblGrid>
        <w:gridCol w:w="2250"/>
        <w:gridCol w:w="7110"/>
      </w:tblGrid>
      <w:tr w:rsidR="008F5A1C" w:rsidRPr="007E3E90" w14:paraId="662039D0" w14:textId="77777777" w:rsidTr="00021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50" w:type="dxa"/>
          </w:tcPr>
          <w:p w14:paraId="1C6583B6" w14:textId="77777777" w:rsidR="008F5A1C" w:rsidRPr="007E3E90" w:rsidRDefault="008F5A1C" w:rsidP="0002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If, Yes, please explain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D7AABDD" w14:textId="7DD109FE" w:rsidR="008F5A1C" w:rsidRPr="007E3E90" w:rsidRDefault="00A051F3" w:rsidP="00021A4B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mpensateExplain"/>
                  <w:enabled/>
                  <w:calcOnExit w:val="0"/>
                  <w:textInput/>
                </w:ffData>
              </w:fldChar>
            </w:r>
            <w:bookmarkStart w:id="32" w:name="CompensateExplai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20ABBC7A" w14:textId="77777777" w:rsidR="001C30D0" w:rsidRPr="007E3E90" w:rsidRDefault="001C30D0">
      <w:pPr>
        <w:rPr>
          <w:sz w:val="20"/>
          <w:szCs w:val="20"/>
        </w:rPr>
      </w:pPr>
    </w:p>
    <w:p w14:paraId="415200DE" w14:textId="4B6A4CB0" w:rsidR="00FD60B0" w:rsidRDefault="00FD60B0" w:rsidP="00FD60B0">
      <w:pPr>
        <w:pStyle w:val="Heading2"/>
      </w:pPr>
      <w:r>
        <w:t>Section II: Eligibility Requirements</w:t>
      </w:r>
    </w:p>
    <w:p w14:paraId="222CA0C2" w14:textId="2AACD95E" w:rsidR="008543DF" w:rsidRDefault="008543DF" w:rsidP="00A50668">
      <w:pPr>
        <w:pStyle w:val="Italic"/>
      </w:pPr>
      <w:r w:rsidRPr="00AC52BD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5"/>
      <w:r w:rsidRPr="00AC52BD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AC52BD">
        <w:rPr>
          <w:sz w:val="28"/>
          <w:szCs w:val="28"/>
        </w:rPr>
        <w:fldChar w:fldCharType="end"/>
      </w:r>
      <w:bookmarkEnd w:id="33"/>
      <w:r w:rsidR="00A50668">
        <w:t xml:space="preserve"> </w:t>
      </w:r>
      <w:r w:rsidR="00580290" w:rsidRPr="00580290">
        <w:t xml:space="preserve">I am conﬁrming that my winter study internship is full-time 35-40 hours per week </w:t>
      </w:r>
      <w:r w:rsidR="005D1E95">
        <w:t xml:space="preserve">(preferred) </w:t>
      </w:r>
      <w:r w:rsidR="00580290" w:rsidRPr="00580290">
        <w:t xml:space="preserve">from </w:t>
      </w:r>
      <w:r w:rsidR="00D21EE2">
        <w:t>Tuesday</w:t>
      </w:r>
      <w:r w:rsidR="00580290" w:rsidRPr="00580290">
        <w:t xml:space="preserve">, January </w:t>
      </w:r>
      <w:r w:rsidR="00D21EE2">
        <w:t>3</w:t>
      </w:r>
      <w:r w:rsidR="00580290" w:rsidRPr="00580290">
        <w:t>, 202</w:t>
      </w:r>
      <w:r w:rsidR="00AA756E">
        <w:t>3</w:t>
      </w:r>
      <w:r w:rsidR="00580290" w:rsidRPr="00580290">
        <w:t xml:space="preserve"> – Thursday, January </w:t>
      </w:r>
      <w:r w:rsidR="00D21EE2">
        <w:t>26</w:t>
      </w:r>
      <w:r w:rsidR="00580290" w:rsidRPr="00580290">
        <w:t>, 202</w:t>
      </w:r>
      <w:r w:rsidR="00AA756E">
        <w:t>3</w:t>
      </w:r>
      <w:r w:rsidR="00580290" w:rsidRPr="00580290">
        <w:t>.</w:t>
      </w:r>
    </w:p>
    <w:p w14:paraId="09E104DA" w14:textId="6BA4ADA5" w:rsidR="005D1E95" w:rsidRDefault="005D1E95" w:rsidP="00A50668">
      <w:pPr>
        <w:pStyle w:val="Italic"/>
      </w:pPr>
      <w:r>
        <w:t>If your hours are less than 35 hours per week please explain.</w:t>
      </w:r>
    </w:p>
    <w:tbl>
      <w:tblPr>
        <w:tblpPr w:leftFromText="180" w:rightFromText="180" w:vertAnchor="text" w:horzAnchor="margin" w:tblpY="258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5D1E95" w:rsidRPr="007E3E90" w14:paraId="5CD67D61" w14:textId="77777777" w:rsidTr="005D1E95">
        <w:trPr>
          <w:trHeight w:val="360"/>
        </w:trPr>
        <w:tc>
          <w:tcPr>
            <w:tcW w:w="10080" w:type="dxa"/>
          </w:tcPr>
          <w:p w14:paraId="1016FC37" w14:textId="77777777" w:rsidR="005D1E95" w:rsidRPr="007E3E90" w:rsidRDefault="005D1E95" w:rsidP="005D1E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boxExplain"/>
                  <w:enabled/>
                  <w:calcOnExit w:val="0"/>
                  <w:textInput/>
                </w:ffData>
              </w:fldChar>
            </w:r>
            <w:bookmarkStart w:id="34" w:name="CheckboxExplain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5371FAFF" w14:textId="77777777" w:rsidR="005D1E95" w:rsidRDefault="005D1E95" w:rsidP="00A50668">
      <w:pPr>
        <w:pStyle w:val="Italic"/>
      </w:pPr>
    </w:p>
    <w:p w14:paraId="653EDF20" w14:textId="0D4EDA5F" w:rsidR="008543DF" w:rsidRDefault="008543DF" w:rsidP="00490804">
      <w:pPr>
        <w:pStyle w:val="Italic"/>
      </w:pPr>
      <w:r w:rsidRPr="00AC52BD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6"/>
      <w:r w:rsidRPr="00AC52BD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AC52BD">
        <w:rPr>
          <w:sz w:val="28"/>
          <w:szCs w:val="28"/>
        </w:rPr>
        <w:fldChar w:fldCharType="end"/>
      </w:r>
      <w:bookmarkEnd w:id="35"/>
      <w:r w:rsidR="00A50668">
        <w:t xml:space="preserve"> </w:t>
      </w:r>
      <w:r w:rsidR="00580290">
        <w:rPr>
          <w:rFonts w:ascii="Helvetica Neue"/>
        </w:rPr>
        <w:t>I am currently enrolled in the 202</w:t>
      </w:r>
      <w:r w:rsidR="00490955">
        <w:rPr>
          <w:rFonts w:ascii="Helvetica Neue"/>
        </w:rPr>
        <w:t>2</w:t>
      </w:r>
      <w:r w:rsidR="00580290">
        <w:rPr>
          <w:rFonts w:ascii="Helvetica Neue"/>
        </w:rPr>
        <w:t xml:space="preserve"> </w:t>
      </w:r>
      <w:r w:rsidR="00580290">
        <w:rPr>
          <w:rFonts w:ascii="Helvetica Neue"/>
          <w:spacing w:val="-3"/>
        </w:rPr>
        <w:t>Fall</w:t>
      </w:r>
      <w:r w:rsidR="00580290">
        <w:rPr>
          <w:rFonts w:ascii="Helvetica Neue"/>
          <w:spacing w:val="-10"/>
        </w:rPr>
        <w:t xml:space="preserve"> </w:t>
      </w:r>
      <w:r w:rsidR="00580290">
        <w:rPr>
          <w:rFonts w:ascii="Helvetica Neue"/>
          <w:spacing w:val="-3"/>
        </w:rPr>
        <w:t>Semester</w:t>
      </w:r>
    </w:p>
    <w:p w14:paraId="4F3652CA" w14:textId="42062774" w:rsidR="008543DF" w:rsidRDefault="008543DF" w:rsidP="00490804">
      <w:pPr>
        <w:pStyle w:val="Italic"/>
      </w:pPr>
      <w:r w:rsidRPr="00AC52BD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7"/>
      <w:r w:rsidRPr="00AC52BD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AC52BD">
        <w:rPr>
          <w:sz w:val="28"/>
          <w:szCs w:val="28"/>
        </w:rPr>
        <w:fldChar w:fldCharType="end"/>
      </w:r>
      <w:bookmarkEnd w:id="36"/>
      <w:r w:rsidR="00A50668">
        <w:t xml:space="preserve"> </w:t>
      </w:r>
      <w:r w:rsidR="007B23FC">
        <w:t xml:space="preserve">I did not apply for a Winter Study Travel Course or submit an application for a 99 Winter Study Independent Project.  </w:t>
      </w:r>
    </w:p>
    <w:p w14:paraId="36249990" w14:textId="6E868639" w:rsidR="008543DF" w:rsidRDefault="008543DF" w:rsidP="00A50668">
      <w:pPr>
        <w:pStyle w:val="Italic"/>
      </w:pPr>
      <w:r w:rsidRPr="00AC52BD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8"/>
      <w:r w:rsidRPr="00AC52BD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AC52BD">
        <w:rPr>
          <w:sz w:val="28"/>
          <w:szCs w:val="28"/>
        </w:rPr>
        <w:fldChar w:fldCharType="end"/>
      </w:r>
      <w:bookmarkEnd w:id="37"/>
      <w:r w:rsidR="00A50668">
        <w:t xml:space="preserve"> </w:t>
      </w:r>
      <w:r w:rsidR="00580290" w:rsidRPr="00EA3D38">
        <w:rPr>
          <w:rFonts w:ascii="Helvetica Neue" w:hAnsi="Helvetica Neue"/>
        </w:rPr>
        <w:t>I</w:t>
      </w:r>
      <w:r w:rsidR="00580290" w:rsidRPr="00EA3D38">
        <w:rPr>
          <w:rFonts w:ascii="Helvetica Neue" w:hAnsi="Helvetica Neue"/>
          <w:spacing w:val="-3"/>
        </w:rPr>
        <w:t xml:space="preserve"> </w:t>
      </w:r>
      <w:r w:rsidR="00580290" w:rsidRPr="00EA3D38">
        <w:rPr>
          <w:rFonts w:ascii="Helvetica Neue" w:hAnsi="Helvetica Neue"/>
        </w:rPr>
        <w:t>am</w:t>
      </w:r>
      <w:r w:rsidR="00580290" w:rsidRPr="00EA3D38">
        <w:rPr>
          <w:rFonts w:ascii="Helvetica Neue" w:hAnsi="Helvetica Neue"/>
          <w:spacing w:val="-3"/>
        </w:rPr>
        <w:t xml:space="preserve"> </w:t>
      </w:r>
      <w:r w:rsidR="00580290" w:rsidRPr="00EA3D38">
        <w:rPr>
          <w:rFonts w:ascii="Helvetica Neue" w:hAnsi="Helvetica Neue"/>
        </w:rPr>
        <w:t>not</w:t>
      </w:r>
      <w:r w:rsidR="00580290" w:rsidRPr="00EA3D38">
        <w:rPr>
          <w:rFonts w:ascii="Helvetica Neue" w:hAnsi="Helvetica Neue"/>
          <w:spacing w:val="-3"/>
        </w:rPr>
        <w:t xml:space="preserve"> </w:t>
      </w:r>
      <w:r w:rsidR="00580290" w:rsidRPr="00EA3D38">
        <w:rPr>
          <w:rFonts w:ascii="Helvetica Neue" w:hAnsi="Helvetica Neue"/>
        </w:rPr>
        <w:t>studying</w:t>
      </w:r>
      <w:r w:rsidR="00580290" w:rsidRPr="00EA3D38">
        <w:rPr>
          <w:rFonts w:ascii="Helvetica Neue" w:hAnsi="Helvetica Neue"/>
          <w:spacing w:val="-3"/>
        </w:rPr>
        <w:t xml:space="preserve"> </w:t>
      </w:r>
      <w:r w:rsidR="00580290" w:rsidRPr="00EA3D38">
        <w:rPr>
          <w:rFonts w:ascii="Helvetica Neue" w:hAnsi="Helvetica Neue"/>
        </w:rPr>
        <w:t>away/abroad</w:t>
      </w:r>
      <w:r w:rsidR="00580290" w:rsidRPr="00EA3D38">
        <w:rPr>
          <w:rFonts w:ascii="Helvetica Neue" w:hAnsi="Helvetica Neue"/>
          <w:spacing w:val="-3"/>
        </w:rPr>
        <w:t xml:space="preserve"> </w:t>
      </w:r>
      <w:r w:rsidR="00580290" w:rsidRPr="00EA3D38">
        <w:rPr>
          <w:rFonts w:ascii="Helvetica Neue" w:hAnsi="Helvetica Neue"/>
        </w:rPr>
        <w:t>for</w:t>
      </w:r>
      <w:r w:rsidR="00580290" w:rsidRPr="00EA3D38">
        <w:rPr>
          <w:rFonts w:ascii="Helvetica Neue" w:hAnsi="Helvetica Neue"/>
          <w:spacing w:val="-2"/>
        </w:rPr>
        <w:t xml:space="preserve"> </w:t>
      </w:r>
      <w:r w:rsidR="00580290" w:rsidRPr="00EA3D38">
        <w:rPr>
          <w:rFonts w:ascii="Helvetica Neue" w:hAnsi="Helvetica Neue"/>
        </w:rPr>
        <w:t>the</w:t>
      </w:r>
      <w:r w:rsidR="00580290" w:rsidRPr="00EA3D38">
        <w:rPr>
          <w:rFonts w:ascii="Helvetica Neue" w:hAnsi="Helvetica Neue"/>
          <w:spacing w:val="-3"/>
        </w:rPr>
        <w:t xml:space="preserve"> </w:t>
      </w:r>
      <w:r w:rsidR="00580290" w:rsidRPr="00EA3D38">
        <w:rPr>
          <w:rFonts w:ascii="Helvetica Neue" w:hAnsi="Helvetica Neue"/>
        </w:rPr>
        <w:t>entire</w:t>
      </w:r>
      <w:r w:rsidR="00580290" w:rsidRPr="00EA3D38">
        <w:rPr>
          <w:rFonts w:ascii="Helvetica Neue" w:hAnsi="Helvetica Neue"/>
          <w:spacing w:val="-3"/>
        </w:rPr>
        <w:t xml:space="preserve"> </w:t>
      </w:r>
      <w:r w:rsidR="00580290" w:rsidRPr="00EA3D38">
        <w:rPr>
          <w:rFonts w:ascii="Helvetica Neue" w:hAnsi="Helvetica Neue"/>
        </w:rPr>
        <w:t>academic</w:t>
      </w:r>
      <w:r w:rsidR="00580290" w:rsidRPr="00EA3D38">
        <w:rPr>
          <w:rFonts w:ascii="Helvetica Neue" w:hAnsi="Helvetica Neue"/>
          <w:spacing w:val="-3"/>
        </w:rPr>
        <w:t xml:space="preserve"> </w:t>
      </w:r>
      <w:r w:rsidR="00580290" w:rsidRPr="00EA3D38">
        <w:rPr>
          <w:rFonts w:ascii="Helvetica Neue" w:hAnsi="Helvetica Neue"/>
        </w:rPr>
        <w:t>year</w:t>
      </w:r>
      <w:r w:rsidR="00580290" w:rsidRPr="00EA3D38">
        <w:rPr>
          <w:rFonts w:ascii="Helvetica Neue" w:hAnsi="Helvetica Neue"/>
          <w:spacing w:val="-3"/>
        </w:rPr>
        <w:t xml:space="preserve"> </w:t>
      </w:r>
      <w:r w:rsidR="00580290" w:rsidRPr="00EA3D38">
        <w:rPr>
          <w:rFonts w:ascii="Helvetica Neue" w:hAnsi="Helvetica Neue"/>
        </w:rPr>
        <w:t>202</w:t>
      </w:r>
      <w:r w:rsidR="00490955" w:rsidRPr="00EA3D38">
        <w:rPr>
          <w:rFonts w:ascii="Helvetica Neue" w:hAnsi="Helvetica Neue"/>
        </w:rPr>
        <w:t>2</w:t>
      </w:r>
      <w:r w:rsidR="00580290" w:rsidRPr="00EA3D38">
        <w:rPr>
          <w:rFonts w:ascii="Helvetica Neue" w:hAnsi="Helvetica Neue"/>
          <w:spacing w:val="-2"/>
        </w:rPr>
        <w:t xml:space="preserve"> </w:t>
      </w:r>
      <w:r w:rsidR="00580290" w:rsidRPr="00EA3D38">
        <w:rPr>
          <w:rFonts w:ascii="Helvetica Neue" w:hAnsi="Helvetica Neue"/>
          <w:spacing w:val="-3"/>
        </w:rPr>
        <w:t xml:space="preserve">Fall </w:t>
      </w:r>
      <w:r w:rsidR="00580290" w:rsidRPr="00EA3D38">
        <w:rPr>
          <w:rFonts w:ascii="Helvetica Neue" w:hAnsi="Helvetica Neue"/>
        </w:rPr>
        <w:t>Semester</w:t>
      </w:r>
      <w:r w:rsidR="00580290" w:rsidRPr="00EA3D38">
        <w:rPr>
          <w:rFonts w:ascii="Helvetica Neue" w:hAnsi="Helvetica Neue"/>
          <w:spacing w:val="-3"/>
        </w:rPr>
        <w:t xml:space="preserve"> </w:t>
      </w:r>
      <w:r w:rsidR="00580290" w:rsidRPr="00EA3D38">
        <w:rPr>
          <w:rFonts w:ascii="Helvetica Neue" w:hAnsi="Helvetica Neue"/>
        </w:rPr>
        <w:t>and</w:t>
      </w:r>
      <w:r w:rsidR="00580290" w:rsidRPr="00EA3D38">
        <w:rPr>
          <w:rFonts w:ascii="Helvetica Neue" w:hAnsi="Helvetica Neue"/>
          <w:spacing w:val="-3"/>
        </w:rPr>
        <w:t xml:space="preserve"> </w:t>
      </w:r>
      <w:r w:rsidR="00580290" w:rsidRPr="00EA3D38">
        <w:rPr>
          <w:rFonts w:ascii="Helvetica Neue" w:hAnsi="Helvetica Neue"/>
        </w:rPr>
        <w:t>202</w:t>
      </w:r>
      <w:r w:rsidR="00490955" w:rsidRPr="00EA3D38">
        <w:rPr>
          <w:rFonts w:ascii="Helvetica Neue" w:hAnsi="Helvetica Neue"/>
        </w:rPr>
        <w:t>3</w:t>
      </w:r>
      <w:r w:rsidR="00580290" w:rsidRPr="00EA3D38">
        <w:rPr>
          <w:rFonts w:ascii="Helvetica Neue" w:hAnsi="Helvetica Neue"/>
          <w:spacing w:val="-3"/>
        </w:rPr>
        <w:t xml:space="preserve"> </w:t>
      </w:r>
      <w:r w:rsidR="00580290" w:rsidRPr="00EA3D38">
        <w:rPr>
          <w:rFonts w:ascii="Helvetica Neue" w:hAnsi="Helvetica Neue"/>
        </w:rPr>
        <w:t>Spring</w:t>
      </w:r>
      <w:r w:rsidR="00580290" w:rsidRPr="00EA3D38">
        <w:rPr>
          <w:rFonts w:ascii="Helvetica Neue" w:hAnsi="Helvetica Neue"/>
          <w:spacing w:val="-3"/>
        </w:rPr>
        <w:t xml:space="preserve"> Semester</w:t>
      </w:r>
      <w:r w:rsidR="00EA3D38" w:rsidRPr="00EA3D38">
        <w:rPr>
          <w:rFonts w:ascii="Helvetica Neue" w:hAnsi="Helvetica Neue"/>
          <w:spacing w:val="-3"/>
        </w:rPr>
        <w:t xml:space="preserve"> </w:t>
      </w:r>
      <w:r w:rsidR="00EA3D38" w:rsidRPr="00EA3D38">
        <w:rPr>
          <w:rFonts w:ascii="Helvetica Neue" w:hAnsi="Helvetica Neue" w:cs="Arial"/>
          <w:color w:val="1A1A1A"/>
        </w:rPr>
        <w:t xml:space="preserve">or </w:t>
      </w:r>
      <w:r w:rsidR="00EA3D38">
        <w:rPr>
          <w:rFonts w:ascii="Helvetica Neue" w:hAnsi="Helvetica Neue" w:cs="Arial"/>
          <w:color w:val="1A1A1A"/>
        </w:rPr>
        <w:t xml:space="preserve">my study away/abroad program </w:t>
      </w:r>
      <w:r w:rsidR="00D21EE2">
        <w:rPr>
          <w:rFonts w:ascii="Helvetica Neue" w:hAnsi="Helvetica Neue" w:cs="Arial"/>
          <w:color w:val="1A1A1A"/>
        </w:rPr>
        <w:t xml:space="preserve">for the </w:t>
      </w:r>
      <w:r w:rsidR="00EA3D38">
        <w:rPr>
          <w:rFonts w:ascii="Helvetica Neue" w:hAnsi="Helvetica Neue" w:cs="Arial"/>
          <w:color w:val="1A1A1A"/>
        </w:rPr>
        <w:t xml:space="preserve">2023 Spring Semester does not </w:t>
      </w:r>
      <w:r w:rsidR="00D21EE2">
        <w:rPr>
          <w:rFonts w:ascii="Helvetica Neue" w:hAnsi="Helvetica Neue" w:cs="Arial"/>
          <w:color w:val="1A1A1A"/>
        </w:rPr>
        <w:t>begin</w:t>
      </w:r>
      <w:r w:rsidR="00EA3D38">
        <w:rPr>
          <w:rFonts w:ascii="Helvetica Neue" w:hAnsi="Helvetica Neue" w:cs="Arial"/>
          <w:color w:val="1A1A1A"/>
        </w:rPr>
        <w:t xml:space="preserve"> in January 2023.</w:t>
      </w:r>
    </w:p>
    <w:p w14:paraId="58DFFA36" w14:textId="32633587" w:rsidR="00580290" w:rsidRDefault="008543DF" w:rsidP="00580290">
      <w:pPr>
        <w:pStyle w:val="Italic"/>
      </w:pPr>
      <w:r w:rsidRPr="00AC52BD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9"/>
      <w:r w:rsidRPr="00AC52BD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AC52BD">
        <w:rPr>
          <w:sz w:val="28"/>
          <w:szCs w:val="28"/>
        </w:rPr>
        <w:fldChar w:fldCharType="end"/>
      </w:r>
      <w:bookmarkEnd w:id="38"/>
      <w:r w:rsidR="00A50668">
        <w:t xml:space="preserve"> </w:t>
      </w:r>
      <w:r w:rsidR="002103B6">
        <w:rPr>
          <w:b/>
          <w:bCs/>
        </w:rPr>
        <w:t>The P</w:t>
      </w:r>
      <w:r w:rsidR="002103B6" w:rsidRPr="002103B6">
        <w:rPr>
          <w:b/>
          <w:bCs/>
        </w:rPr>
        <w:t>resident/Co-Founde</w:t>
      </w:r>
      <w:r w:rsidR="007B23FC">
        <w:rPr>
          <w:b/>
          <w:bCs/>
        </w:rPr>
        <w:t>r</w:t>
      </w:r>
      <w:r w:rsidR="002103B6">
        <w:rPr>
          <w:b/>
          <w:bCs/>
        </w:rPr>
        <w:t xml:space="preserve">/Owner </w:t>
      </w:r>
      <w:r w:rsidR="002103B6" w:rsidRPr="002103B6">
        <w:rPr>
          <w:b/>
          <w:bCs/>
        </w:rPr>
        <w:t xml:space="preserve">of </w:t>
      </w:r>
      <w:r w:rsidR="002103B6">
        <w:rPr>
          <w:b/>
          <w:bCs/>
        </w:rPr>
        <w:t>my internship o</w:t>
      </w:r>
      <w:r w:rsidR="002103B6" w:rsidRPr="002103B6">
        <w:rPr>
          <w:b/>
          <w:bCs/>
        </w:rPr>
        <w:t xml:space="preserve">rganization </w:t>
      </w:r>
      <w:r w:rsidR="002103B6">
        <w:rPr>
          <w:b/>
          <w:bCs/>
        </w:rPr>
        <w:t xml:space="preserve">is not a currently </w:t>
      </w:r>
      <w:r w:rsidR="002103B6" w:rsidRPr="002103B6">
        <w:rPr>
          <w:b/>
          <w:bCs/>
        </w:rPr>
        <w:t>enrolled college student,</w:t>
      </w:r>
      <w:r w:rsidR="002103B6">
        <w:rPr>
          <w:b/>
          <w:bCs/>
        </w:rPr>
        <w:t xml:space="preserve">.  In addition, I understand that my </w:t>
      </w:r>
      <w:r w:rsidR="002103B6" w:rsidRPr="002103B6">
        <w:rPr>
          <w:b/>
          <w:bCs/>
        </w:rPr>
        <w:t xml:space="preserve">supervisor must have worked full-time for </w:t>
      </w:r>
      <w:r w:rsidR="002103B6">
        <w:rPr>
          <w:b/>
          <w:bCs/>
        </w:rPr>
        <w:t>two</w:t>
      </w:r>
      <w:r w:rsidR="002103B6" w:rsidRPr="002103B6">
        <w:rPr>
          <w:b/>
          <w:bCs/>
        </w:rPr>
        <w:t xml:space="preserve"> years.  Please note: This full-time experience does not include full-time experience during summer internships while attending college. </w:t>
      </w:r>
    </w:p>
    <w:p w14:paraId="26343997" w14:textId="358D0F2A" w:rsidR="00580290" w:rsidRDefault="00A50668" w:rsidP="00580290">
      <w:pPr>
        <w:pStyle w:val="Italic"/>
      </w:pPr>
      <w:r w:rsidRPr="00AC52BD"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12"/>
      <w:r w:rsidRPr="00AC52BD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AC52BD">
        <w:rPr>
          <w:sz w:val="28"/>
          <w:szCs w:val="28"/>
        </w:rPr>
        <w:fldChar w:fldCharType="end"/>
      </w:r>
      <w:bookmarkEnd w:id="39"/>
      <w:r>
        <w:t xml:space="preserve"> </w:t>
      </w:r>
      <w:r w:rsidR="00580290">
        <w:t>If I am a ﬁrst-year student, I understand that I must remain on campus for the January 202</w:t>
      </w:r>
      <w:r w:rsidR="00490955">
        <w:t>3</w:t>
      </w:r>
      <w:r w:rsidR="00580290">
        <w:t xml:space="preserve"> Winter Term. First-Year students can apply for winter internships within Berkshire County. If you accept a remote winter internship, you must live in Williamstown, MA on campus during the duration of your winter internship through Thursday, January </w:t>
      </w:r>
      <w:r w:rsidR="002103B6">
        <w:t>26</w:t>
      </w:r>
      <w:r w:rsidR="00580290">
        <w:t>, 202</w:t>
      </w:r>
      <w:r w:rsidR="00AA756E">
        <w:t>3</w:t>
      </w:r>
      <w:r w:rsidR="00580290">
        <w:t>.</w:t>
      </w:r>
    </w:p>
    <w:p w14:paraId="1950A2DE" w14:textId="6C44C7C8" w:rsidR="003E587F" w:rsidRDefault="00C7146D" w:rsidP="003E587F">
      <w:pPr>
        <w:pStyle w:val="Heading2"/>
      </w:pPr>
      <w:r>
        <w:t>Section III: For statistical purposes only.</w:t>
      </w:r>
    </w:p>
    <w:p w14:paraId="6DF0C1FE" w14:textId="7A9F4BF4" w:rsidR="00144519" w:rsidRDefault="00144519" w:rsidP="00144519">
      <w:pPr>
        <w:framePr w:w="3061" w:h="2341" w:hSpace="180" w:wrap="around" w:vAnchor="text" w:hAnchor="page" w:x="8021" w:y="3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5E50C2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3"/>
      <w:r w:rsidRPr="005E50C2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5E50C2">
        <w:rPr>
          <w:sz w:val="24"/>
        </w:rPr>
        <w:fldChar w:fldCharType="end"/>
      </w:r>
      <w:bookmarkEnd w:id="40"/>
      <w:r w:rsidR="00C7146D">
        <w:t xml:space="preserve"> 1:1 Advising Appointments</w:t>
      </w:r>
    </w:p>
    <w:p w14:paraId="1DB933DD" w14:textId="2D2D001D" w:rsidR="00144519" w:rsidRDefault="00144519" w:rsidP="00144519">
      <w:pPr>
        <w:framePr w:w="3061" w:h="2341" w:hSpace="180" w:wrap="around" w:vAnchor="text" w:hAnchor="page" w:x="8021" w:y="3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5E50C2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4"/>
      <w:r w:rsidRPr="005E50C2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5E50C2">
        <w:rPr>
          <w:sz w:val="24"/>
        </w:rPr>
        <w:fldChar w:fldCharType="end"/>
      </w:r>
      <w:bookmarkEnd w:id="41"/>
      <w:r w:rsidR="00C7146D">
        <w:t xml:space="preserve"> Career Preparation Workshops</w:t>
      </w:r>
    </w:p>
    <w:p w14:paraId="57CBDFC0" w14:textId="2FB1DD0C" w:rsidR="00144519" w:rsidRDefault="00144519" w:rsidP="00144519">
      <w:pPr>
        <w:framePr w:w="3061" w:h="2341" w:hSpace="180" w:wrap="around" w:vAnchor="text" w:hAnchor="page" w:x="8021" w:y="3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5E50C2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5"/>
      <w:r w:rsidRPr="005E50C2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5E50C2">
        <w:rPr>
          <w:sz w:val="24"/>
        </w:rPr>
        <w:fldChar w:fldCharType="end"/>
      </w:r>
      <w:bookmarkEnd w:id="42"/>
      <w:r w:rsidR="005E50C2" w:rsidRPr="005E50C2">
        <w:rPr>
          <w:sz w:val="24"/>
        </w:rPr>
        <w:t xml:space="preserve"> </w:t>
      </w:r>
      <w:r w:rsidR="00C7146D">
        <w:t>Handshake</w:t>
      </w:r>
    </w:p>
    <w:p w14:paraId="6F0F65DE" w14:textId="3CB1A4AD" w:rsidR="00144519" w:rsidRDefault="00144519" w:rsidP="00144519">
      <w:pPr>
        <w:framePr w:w="3061" w:h="2341" w:hSpace="180" w:wrap="around" w:vAnchor="text" w:hAnchor="page" w:x="8021" w:y="3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5E50C2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6"/>
      <w:r w:rsidRPr="005E50C2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5E50C2">
        <w:rPr>
          <w:sz w:val="24"/>
        </w:rPr>
        <w:fldChar w:fldCharType="end"/>
      </w:r>
      <w:bookmarkEnd w:id="43"/>
      <w:r w:rsidR="00C7146D" w:rsidRPr="005E50C2">
        <w:rPr>
          <w:sz w:val="24"/>
        </w:rPr>
        <w:t xml:space="preserve"> </w:t>
      </w:r>
      <w:r w:rsidR="00C7146D">
        <w:t>EphLink</w:t>
      </w:r>
    </w:p>
    <w:p w14:paraId="49FFEE65" w14:textId="060762A2" w:rsidR="00144519" w:rsidRDefault="00144519" w:rsidP="00144519">
      <w:pPr>
        <w:framePr w:w="3061" w:h="2341" w:hSpace="180" w:wrap="around" w:vAnchor="text" w:hAnchor="page" w:x="8021" w:y="3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5E50C2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7"/>
      <w:r w:rsidRPr="005E50C2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5E50C2">
        <w:rPr>
          <w:sz w:val="24"/>
        </w:rPr>
        <w:fldChar w:fldCharType="end"/>
      </w:r>
      <w:bookmarkEnd w:id="44"/>
      <w:r w:rsidR="00C7146D" w:rsidRPr="005E50C2">
        <w:rPr>
          <w:sz w:val="24"/>
        </w:rPr>
        <w:t xml:space="preserve"> </w:t>
      </w:r>
      <w:r w:rsidR="00C7146D">
        <w:t>Career Treks</w:t>
      </w:r>
    </w:p>
    <w:p w14:paraId="645F95E6" w14:textId="482D53B1" w:rsidR="00C7146D" w:rsidRDefault="00C7146D" w:rsidP="00144519">
      <w:pPr>
        <w:framePr w:w="3061" w:h="2341" w:hSpace="180" w:wrap="around" w:vAnchor="text" w:hAnchor="page" w:x="8021" w:y="3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C7146D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 w:rsidRPr="00C7146D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C7146D">
        <w:rPr>
          <w:sz w:val="24"/>
        </w:rPr>
        <w:fldChar w:fldCharType="end"/>
      </w:r>
      <w:bookmarkEnd w:id="45"/>
      <w:r w:rsidRPr="00C7146D">
        <w:rPr>
          <w:sz w:val="24"/>
        </w:rPr>
        <w:t xml:space="preserve"> </w:t>
      </w:r>
      <w:r>
        <w:t>Industry Meetups</w:t>
      </w:r>
    </w:p>
    <w:p w14:paraId="5AD673AE" w14:textId="5579D8F2" w:rsidR="00C7146D" w:rsidRDefault="00C7146D" w:rsidP="00144519">
      <w:pPr>
        <w:framePr w:w="3061" w:h="2341" w:hSpace="180" w:wrap="around" w:vAnchor="text" w:hAnchor="page" w:x="8021" w:y="3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C7146D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9"/>
      <w:r w:rsidRPr="00C7146D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C7146D">
        <w:rPr>
          <w:sz w:val="24"/>
        </w:rPr>
        <w:fldChar w:fldCharType="end"/>
      </w:r>
      <w:bookmarkEnd w:id="46"/>
      <w:r w:rsidR="005E50C2">
        <w:rPr>
          <w:sz w:val="24"/>
        </w:rPr>
        <w:t xml:space="preserve"> </w:t>
      </w:r>
      <w:r>
        <w:t>Employer Interviews</w:t>
      </w:r>
    </w:p>
    <w:p w14:paraId="4232EBF6" w14:textId="41195D73" w:rsidR="00C7146D" w:rsidRDefault="00C7146D" w:rsidP="00144519">
      <w:pPr>
        <w:framePr w:w="3061" w:h="2341" w:hSpace="180" w:wrap="around" w:vAnchor="text" w:hAnchor="page" w:x="8021" w:y="3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C7146D"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0"/>
      <w:r w:rsidRPr="00C7146D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C7146D">
        <w:rPr>
          <w:sz w:val="24"/>
        </w:rPr>
        <w:fldChar w:fldCharType="end"/>
      </w:r>
      <w:bookmarkEnd w:id="47"/>
      <w:r w:rsidRPr="00C7146D">
        <w:rPr>
          <w:sz w:val="24"/>
        </w:rPr>
        <w:t xml:space="preserve"> </w:t>
      </w:r>
      <w:r>
        <w:t>Spec 21</w:t>
      </w:r>
    </w:p>
    <w:p w14:paraId="0522D1A8" w14:textId="5EE4AF4F" w:rsidR="00C7146D" w:rsidRDefault="00C7146D" w:rsidP="00144519">
      <w:pPr>
        <w:framePr w:w="3061" w:h="2341" w:hSpace="180" w:wrap="around" w:vAnchor="text" w:hAnchor="page" w:x="8021" w:y="3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C7146D"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1"/>
      <w:r w:rsidRPr="00C7146D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C7146D">
        <w:rPr>
          <w:sz w:val="24"/>
        </w:rPr>
        <w:fldChar w:fldCharType="end"/>
      </w:r>
      <w:bookmarkEnd w:id="48"/>
      <w:r w:rsidRPr="00C7146D">
        <w:rPr>
          <w:sz w:val="24"/>
        </w:rPr>
        <w:t xml:space="preserve"> </w:t>
      </w:r>
      <w:r>
        <w:t>Spec 19</w:t>
      </w:r>
    </w:p>
    <w:p w14:paraId="06265E97" w14:textId="4FCE9C0E" w:rsidR="00C7146D" w:rsidRDefault="00C7146D" w:rsidP="00144519">
      <w:pPr>
        <w:framePr w:w="3061" w:h="2341" w:hSpace="180" w:wrap="around" w:vAnchor="text" w:hAnchor="page" w:x="8021" w:y="3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C7146D"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2"/>
      <w:r w:rsidRPr="00C7146D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C7146D">
        <w:rPr>
          <w:sz w:val="24"/>
        </w:rPr>
        <w:fldChar w:fldCharType="end"/>
      </w:r>
      <w:bookmarkEnd w:id="49"/>
      <w:r w:rsidRPr="00C7146D">
        <w:rPr>
          <w:sz w:val="24"/>
        </w:rPr>
        <w:t xml:space="preserve"> </w:t>
      </w:r>
      <w:r>
        <w:t>Other</w:t>
      </w:r>
    </w:p>
    <w:p w14:paraId="3D1AB584" w14:textId="7184A4F6" w:rsidR="008543DF" w:rsidRDefault="008543DF" w:rsidP="00490804">
      <w:pPr>
        <w:pStyle w:val="Italic"/>
      </w:pPr>
    </w:p>
    <w:p w14:paraId="08B96F07" w14:textId="08DE5219" w:rsidR="00C7146D" w:rsidRPr="00AA756E" w:rsidRDefault="00C7146D" w:rsidP="00490804">
      <w:pPr>
        <w:pStyle w:val="Italic"/>
        <w:rPr>
          <w:i w:val="0"/>
          <w:iCs/>
        </w:rPr>
      </w:pPr>
      <w:r w:rsidRPr="00AA756E">
        <w:rPr>
          <w:i w:val="0"/>
          <w:iCs/>
        </w:rPr>
        <w:t>Please select all '68 Center services you have utilized:</w:t>
      </w:r>
    </w:p>
    <w:p w14:paraId="66CD467E" w14:textId="23BB4114" w:rsidR="00144519" w:rsidRPr="00AA756E" w:rsidRDefault="00C7146D" w:rsidP="00490804">
      <w:pPr>
        <w:pStyle w:val="Italic"/>
        <w:rPr>
          <w:i w:val="0"/>
          <w:iCs/>
        </w:rPr>
      </w:pPr>
      <w:r w:rsidRPr="00AA756E">
        <w:rPr>
          <w:i w:val="0"/>
          <w:iCs/>
        </w:rPr>
        <w:t>If Other, please specify:</w:t>
      </w:r>
    </w:p>
    <w:tbl>
      <w:tblPr>
        <w:tblpPr w:leftFromText="180" w:rightFromText="180" w:vertAnchor="text" w:horzAnchor="margin" w:tblpY="210"/>
        <w:tblW w:w="3259" w:type="pct"/>
        <w:tblLayout w:type="fixed"/>
        <w:tblLook w:val="04A0" w:firstRow="1" w:lastRow="0" w:firstColumn="1" w:lastColumn="0" w:noHBand="0" w:noVBand="1"/>
      </w:tblPr>
      <w:tblGrid>
        <w:gridCol w:w="6570"/>
      </w:tblGrid>
      <w:tr w:rsidR="00C7146D" w:rsidRPr="007E3E90" w14:paraId="5F699BA3" w14:textId="77777777" w:rsidTr="00C7146D">
        <w:trPr>
          <w:trHeight w:val="360"/>
        </w:trPr>
        <w:tc>
          <w:tcPr>
            <w:tcW w:w="6570" w:type="dxa"/>
          </w:tcPr>
          <w:p w14:paraId="46D473C1" w14:textId="0B16636F" w:rsidR="00C7146D" w:rsidRPr="007E3E90" w:rsidRDefault="00580290" w:rsidP="00C71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enterUseOther"/>
                  <w:enabled/>
                  <w:calcOnExit w:val="0"/>
                  <w:textInput/>
                </w:ffData>
              </w:fldChar>
            </w:r>
            <w:bookmarkStart w:id="50" w:name="CenterUseOther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370D56E0" w14:textId="15CAA16D" w:rsidR="00144519" w:rsidRDefault="00144519" w:rsidP="00490804">
      <w:pPr>
        <w:pStyle w:val="Italic"/>
      </w:pPr>
    </w:p>
    <w:p w14:paraId="199F821B" w14:textId="174EFF6E" w:rsidR="00144519" w:rsidRDefault="00144519" w:rsidP="00490804">
      <w:pPr>
        <w:pStyle w:val="Italic"/>
      </w:pPr>
    </w:p>
    <w:p w14:paraId="4CA9EC96" w14:textId="009E9C77" w:rsidR="00144519" w:rsidRDefault="00144519" w:rsidP="00490804">
      <w:pPr>
        <w:pStyle w:val="Italic"/>
      </w:pPr>
    </w:p>
    <w:p w14:paraId="5FE5360E" w14:textId="77579319" w:rsidR="00144519" w:rsidRDefault="00144519" w:rsidP="00490804">
      <w:pPr>
        <w:pStyle w:val="Italic"/>
      </w:pPr>
    </w:p>
    <w:p w14:paraId="75B30D7B" w14:textId="5E679E6A" w:rsidR="00144519" w:rsidRDefault="00144519" w:rsidP="00490804">
      <w:pPr>
        <w:pStyle w:val="Italic"/>
      </w:pPr>
    </w:p>
    <w:p w14:paraId="4835335B" w14:textId="3C0004A6" w:rsidR="00C7146D" w:rsidRDefault="00C7146D" w:rsidP="00490804">
      <w:pPr>
        <w:pStyle w:val="Italic"/>
      </w:pPr>
    </w:p>
    <w:p w14:paraId="67BF1EEE" w14:textId="2A128D5E" w:rsidR="00C7146D" w:rsidRDefault="00C7146D" w:rsidP="00490804">
      <w:pPr>
        <w:pStyle w:val="Italic"/>
      </w:pPr>
    </w:p>
    <w:p w14:paraId="24C6211F" w14:textId="5FF17129" w:rsidR="00C7146D" w:rsidRDefault="00C7146D" w:rsidP="00490804">
      <w:pPr>
        <w:pStyle w:val="Italic"/>
      </w:pPr>
    </w:p>
    <w:p w14:paraId="1160E4A4" w14:textId="77777777" w:rsidR="00CF43FC" w:rsidRDefault="00CF43FC" w:rsidP="00490804">
      <w:pPr>
        <w:pStyle w:val="Italic"/>
        <w:rPr>
          <w:i w:val="0"/>
          <w:iCs/>
        </w:rPr>
      </w:pPr>
    </w:p>
    <w:p w14:paraId="4A3A11DE" w14:textId="77777777" w:rsidR="00CF43FC" w:rsidRDefault="00CF43FC" w:rsidP="00490804">
      <w:pPr>
        <w:pStyle w:val="Italic"/>
        <w:rPr>
          <w:i w:val="0"/>
          <w:iCs/>
        </w:rPr>
      </w:pPr>
    </w:p>
    <w:p w14:paraId="2AF9CF3E" w14:textId="77777777" w:rsidR="00CF43FC" w:rsidRDefault="00CF43FC" w:rsidP="00490804">
      <w:pPr>
        <w:pStyle w:val="Italic"/>
        <w:rPr>
          <w:i w:val="0"/>
          <w:iCs/>
        </w:rPr>
      </w:pPr>
    </w:p>
    <w:p w14:paraId="562810E8" w14:textId="77777777" w:rsidR="00CF43FC" w:rsidRDefault="00CF43FC" w:rsidP="00490804">
      <w:pPr>
        <w:pStyle w:val="Italic"/>
        <w:rPr>
          <w:i w:val="0"/>
          <w:iCs/>
        </w:rPr>
      </w:pPr>
    </w:p>
    <w:p w14:paraId="0A3AF189" w14:textId="77777777" w:rsidR="006D3411" w:rsidRDefault="006D3411" w:rsidP="00490804">
      <w:pPr>
        <w:pStyle w:val="Italic"/>
        <w:rPr>
          <w:i w:val="0"/>
          <w:iCs/>
        </w:rPr>
      </w:pPr>
    </w:p>
    <w:p w14:paraId="4C8F1600" w14:textId="5A1C4975" w:rsidR="00C7146D" w:rsidRPr="000763F0" w:rsidRDefault="00C7146D" w:rsidP="00490804">
      <w:pPr>
        <w:pStyle w:val="Italic"/>
        <w:rPr>
          <w:i w:val="0"/>
          <w:iCs/>
        </w:rPr>
      </w:pPr>
      <w:r w:rsidRPr="000763F0">
        <w:rPr>
          <w:i w:val="0"/>
          <w:iCs/>
        </w:rPr>
        <w:lastRenderedPageBreak/>
        <w:t>How did you learn about this internship? (25 word minimum, 100 word maximum)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C7146D" w:rsidRPr="007E3E90" w14:paraId="3755EFBF" w14:textId="77777777" w:rsidTr="00F473CC">
        <w:trPr>
          <w:trHeight w:val="360"/>
        </w:trPr>
        <w:tc>
          <w:tcPr>
            <w:tcW w:w="10080" w:type="dxa"/>
          </w:tcPr>
          <w:p w14:paraId="20249ADE" w14:textId="3B5C040A" w:rsidR="00C7146D" w:rsidRPr="007E3E90" w:rsidRDefault="00580290" w:rsidP="00F47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LearnAbout"/>
                  <w:enabled/>
                  <w:calcOnExit w:val="0"/>
                  <w:textInput/>
                </w:ffData>
              </w:fldChar>
            </w:r>
            <w:bookmarkStart w:id="51" w:name="LearnAbout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6B2D9774" w14:textId="77777777" w:rsidR="00144519" w:rsidRDefault="00144519" w:rsidP="00490804">
      <w:pPr>
        <w:pStyle w:val="Italic"/>
      </w:pPr>
    </w:p>
    <w:p w14:paraId="0C8371BD" w14:textId="08CEFA64" w:rsidR="00FD60B0" w:rsidRDefault="00FD60B0" w:rsidP="00FD60B0">
      <w:pPr>
        <w:pStyle w:val="Heading2"/>
      </w:pPr>
      <w:r>
        <w:t xml:space="preserve">Section </w:t>
      </w:r>
      <w:r w:rsidR="003E587F">
        <w:t>IV</w:t>
      </w:r>
      <w:r>
        <w:t>: Application Questions</w:t>
      </w:r>
    </w:p>
    <w:p w14:paraId="2CE1FF9B" w14:textId="38265521" w:rsidR="0040030F" w:rsidRPr="00920CE0" w:rsidRDefault="00580290" w:rsidP="00920CE0">
      <w:pPr>
        <w:pStyle w:val="Italic"/>
        <w:numPr>
          <w:ilvl w:val="0"/>
          <w:numId w:val="15"/>
        </w:numPr>
        <w:rPr>
          <w:i w:val="0"/>
          <w:iCs/>
        </w:rPr>
      </w:pPr>
      <w:r w:rsidRPr="00AA756E">
        <w:rPr>
          <w:rFonts w:ascii="Helvetica Neue"/>
          <w:i w:val="0"/>
          <w:iCs/>
        </w:rPr>
        <w:t xml:space="preserve">Describe the internship organization and its mission? </w:t>
      </w:r>
      <w:r w:rsidR="00920CE0" w:rsidRPr="00AA756E">
        <w:rPr>
          <w:rFonts w:ascii="Helvetica Neue"/>
          <w:i w:val="0"/>
          <w:iCs/>
        </w:rPr>
        <w:t>(</w:t>
      </w:r>
      <w:r w:rsidR="00920CE0">
        <w:rPr>
          <w:rFonts w:ascii="Helvetica Neue"/>
          <w:i w:val="0"/>
          <w:iCs/>
        </w:rPr>
        <w:t>1</w:t>
      </w:r>
      <w:r w:rsidR="005D1E95">
        <w:rPr>
          <w:rFonts w:ascii="Helvetica Neue"/>
          <w:i w:val="0"/>
          <w:iCs/>
        </w:rPr>
        <w:t>5</w:t>
      </w:r>
      <w:r w:rsidR="00920CE0">
        <w:rPr>
          <w:rFonts w:ascii="Helvetica Neue"/>
          <w:i w:val="0"/>
          <w:iCs/>
        </w:rPr>
        <w:t xml:space="preserve">0 word minimum, </w:t>
      </w:r>
      <w:r w:rsidR="00920CE0" w:rsidRPr="00AA756E">
        <w:rPr>
          <w:rFonts w:ascii="Helvetica Neue"/>
          <w:i w:val="0"/>
          <w:iCs/>
        </w:rPr>
        <w:t>250</w:t>
      </w:r>
      <w:r w:rsidR="00920CE0">
        <w:rPr>
          <w:rFonts w:ascii="Helvetica Neue"/>
          <w:i w:val="0"/>
          <w:iCs/>
        </w:rPr>
        <w:t xml:space="preserve"> </w:t>
      </w:r>
      <w:r w:rsidR="00920CE0" w:rsidRPr="00AA756E">
        <w:rPr>
          <w:rFonts w:ascii="Helvetica Neue"/>
          <w:i w:val="0"/>
          <w:iCs/>
        </w:rPr>
        <w:t>word</w:t>
      </w:r>
      <w:r w:rsidR="00920CE0" w:rsidRPr="00AA756E">
        <w:rPr>
          <w:rFonts w:ascii="Helvetica Neue"/>
          <w:i w:val="0"/>
          <w:iCs/>
          <w:spacing w:val="-33"/>
        </w:rPr>
        <w:t xml:space="preserve"> </w:t>
      </w:r>
      <w:r w:rsidR="00920CE0" w:rsidRPr="00AA756E">
        <w:rPr>
          <w:rFonts w:ascii="Helvetica Neue"/>
          <w:i w:val="0"/>
          <w:iCs/>
        </w:rPr>
        <w:t>max</w:t>
      </w:r>
      <w:r w:rsidR="00920CE0">
        <w:rPr>
          <w:rFonts w:ascii="Helvetica Neue"/>
          <w:i w:val="0"/>
          <w:iCs/>
        </w:rPr>
        <w:t>imum</w:t>
      </w:r>
      <w:r w:rsidR="00920CE0" w:rsidRPr="00AA756E">
        <w:rPr>
          <w:rFonts w:ascii="Helvetica Neue"/>
          <w:i w:val="0"/>
          <w:iCs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40030F" w:rsidRPr="007E3E90" w14:paraId="2DBC9B08" w14:textId="77777777" w:rsidTr="00F473CC">
        <w:trPr>
          <w:trHeight w:val="360"/>
        </w:trPr>
        <w:tc>
          <w:tcPr>
            <w:tcW w:w="10080" w:type="dxa"/>
          </w:tcPr>
          <w:p w14:paraId="724720A7" w14:textId="46AD127C" w:rsidR="0040030F" w:rsidRPr="007E3E90" w:rsidRDefault="00580290" w:rsidP="00F47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Question2"/>
                  <w:enabled/>
                  <w:calcOnExit w:val="0"/>
                  <w:textInput/>
                </w:ffData>
              </w:fldChar>
            </w:r>
            <w:bookmarkStart w:id="52" w:name="Question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5908CA65" w14:textId="77777777" w:rsidR="00580290" w:rsidRDefault="00580290" w:rsidP="00580290">
      <w:pPr>
        <w:widowControl w:val="0"/>
        <w:tabs>
          <w:tab w:val="left" w:pos="520"/>
        </w:tabs>
        <w:autoSpaceDE w:val="0"/>
        <w:autoSpaceDN w:val="0"/>
        <w:ind w:right="723"/>
        <w:rPr>
          <w:rFonts w:ascii="Helvetica Neue"/>
          <w:sz w:val="20"/>
        </w:rPr>
      </w:pPr>
    </w:p>
    <w:p w14:paraId="2D95A01F" w14:textId="60E74679" w:rsidR="00580290" w:rsidRPr="00580290" w:rsidRDefault="00580290" w:rsidP="001020A0">
      <w:pPr>
        <w:pStyle w:val="ListParagraph"/>
        <w:widowControl w:val="0"/>
        <w:numPr>
          <w:ilvl w:val="0"/>
          <w:numId w:val="15"/>
        </w:numPr>
        <w:tabs>
          <w:tab w:val="left" w:pos="520"/>
        </w:tabs>
        <w:autoSpaceDE w:val="0"/>
        <w:autoSpaceDN w:val="0"/>
        <w:rPr>
          <w:rFonts w:ascii="Helvetica Neue"/>
          <w:sz w:val="20"/>
        </w:rPr>
      </w:pPr>
      <w:r w:rsidRPr="00580290">
        <w:rPr>
          <w:rFonts w:ascii="Helvetica Neue"/>
          <w:sz w:val="20"/>
        </w:rPr>
        <w:t xml:space="preserve">What is your internship description? Please include any projects that you will be working on this </w:t>
      </w:r>
      <w:r w:rsidR="000763F0">
        <w:rPr>
          <w:rFonts w:ascii="Helvetica Neue"/>
          <w:spacing w:val="-3"/>
          <w:sz w:val="20"/>
        </w:rPr>
        <w:t>January</w:t>
      </w:r>
      <w:r w:rsidRPr="00580290">
        <w:rPr>
          <w:rFonts w:ascii="Helvetica Neue"/>
          <w:spacing w:val="-3"/>
          <w:sz w:val="20"/>
        </w:rPr>
        <w:t xml:space="preserve">. </w:t>
      </w:r>
      <w:r w:rsidR="00920CE0" w:rsidRPr="00580290">
        <w:rPr>
          <w:rFonts w:ascii="Helvetica Neue"/>
          <w:sz w:val="20"/>
        </w:rPr>
        <w:t>(</w:t>
      </w:r>
      <w:r w:rsidR="00920CE0">
        <w:rPr>
          <w:rFonts w:ascii="Helvetica Neue"/>
          <w:sz w:val="20"/>
        </w:rPr>
        <w:t>1</w:t>
      </w:r>
      <w:r w:rsidR="005D1E95">
        <w:rPr>
          <w:rFonts w:ascii="Helvetica Neue"/>
          <w:sz w:val="20"/>
        </w:rPr>
        <w:t>5</w:t>
      </w:r>
      <w:r w:rsidR="00920CE0">
        <w:rPr>
          <w:rFonts w:ascii="Helvetica Neue"/>
          <w:sz w:val="20"/>
        </w:rPr>
        <w:t xml:space="preserve">0 word minimum, </w:t>
      </w:r>
      <w:r w:rsidR="00920CE0" w:rsidRPr="00580290">
        <w:rPr>
          <w:rFonts w:ascii="Helvetica Neue"/>
          <w:sz w:val="20"/>
        </w:rPr>
        <w:t>250</w:t>
      </w:r>
      <w:r w:rsidR="00920CE0">
        <w:rPr>
          <w:rFonts w:ascii="Helvetica Neue"/>
          <w:sz w:val="20"/>
        </w:rPr>
        <w:t xml:space="preserve"> </w:t>
      </w:r>
      <w:r w:rsidR="00920CE0" w:rsidRPr="00580290">
        <w:rPr>
          <w:rFonts w:ascii="Helvetica Neue"/>
          <w:sz w:val="20"/>
        </w:rPr>
        <w:t>word max</w:t>
      </w:r>
      <w:r w:rsidR="00920CE0">
        <w:rPr>
          <w:rFonts w:ascii="Helvetica Neue"/>
          <w:sz w:val="20"/>
        </w:rPr>
        <w:t>imum</w:t>
      </w:r>
      <w:r w:rsidR="00920CE0" w:rsidRPr="00580290">
        <w:rPr>
          <w:rFonts w:ascii="Helvetica Neue"/>
          <w:sz w:val="20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580290" w:rsidRPr="007E3E90" w14:paraId="2D6300D4" w14:textId="77777777" w:rsidTr="00021A4B">
        <w:trPr>
          <w:trHeight w:val="360"/>
        </w:trPr>
        <w:tc>
          <w:tcPr>
            <w:tcW w:w="10080" w:type="dxa"/>
          </w:tcPr>
          <w:p w14:paraId="677923E5" w14:textId="0BBE3FCC" w:rsidR="00580290" w:rsidRPr="007E3E90" w:rsidRDefault="00580290" w:rsidP="0002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Question3"/>
                  <w:enabled/>
                  <w:calcOnExit w:val="0"/>
                  <w:textInput/>
                </w:ffData>
              </w:fldChar>
            </w:r>
            <w:bookmarkStart w:id="53" w:name="Question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10B26E7F" w14:textId="61776E92" w:rsidR="00580290" w:rsidRPr="00580290" w:rsidRDefault="00580290" w:rsidP="001020A0">
      <w:pPr>
        <w:pStyle w:val="ListParagraph"/>
        <w:widowControl w:val="0"/>
        <w:numPr>
          <w:ilvl w:val="0"/>
          <w:numId w:val="15"/>
        </w:numPr>
        <w:tabs>
          <w:tab w:val="left" w:pos="520"/>
        </w:tabs>
        <w:autoSpaceDE w:val="0"/>
        <w:autoSpaceDN w:val="0"/>
        <w:spacing w:before="148"/>
        <w:rPr>
          <w:rFonts w:ascii="Helvetica Neue" w:hAnsi="Helvetica Neue"/>
          <w:sz w:val="20"/>
        </w:rPr>
      </w:pPr>
      <w:r w:rsidRPr="00580290">
        <w:rPr>
          <w:rFonts w:ascii="Helvetica Neue" w:hAnsi="Helvetica Neue"/>
          <w:sz w:val="20"/>
        </w:rPr>
        <w:t>What interested you in this organization? How does this internship build upon your previous experiences (professional, academic or volunteer)?</w:t>
      </w:r>
      <w:r w:rsidR="005D1E95">
        <w:rPr>
          <w:rFonts w:ascii="Helvetica Neue" w:hAnsi="Helvetica Neue"/>
          <w:sz w:val="20"/>
        </w:rPr>
        <w:t xml:space="preserve"> </w:t>
      </w:r>
      <w:r w:rsidR="005D1E95" w:rsidRPr="005D1E95">
        <w:rPr>
          <w:rFonts w:ascii="Helvetica Neue" w:hAnsi="Helvetica Neue"/>
          <w:b/>
          <w:bCs/>
          <w:sz w:val="20"/>
        </w:rPr>
        <w:t>-or-</w:t>
      </w:r>
      <w:r w:rsidRPr="00580290">
        <w:rPr>
          <w:rFonts w:ascii="Helvetica Neue" w:hAnsi="Helvetica Neue"/>
          <w:sz w:val="20"/>
        </w:rPr>
        <w:t xml:space="preserve"> If this is the ﬁrst time that you are exploring this industry, why did you choose it? </w:t>
      </w:r>
      <w:r w:rsidR="00920CE0" w:rsidRPr="00580290">
        <w:rPr>
          <w:rFonts w:ascii="Helvetica Neue" w:hAnsi="Helvetica Neue"/>
          <w:sz w:val="20"/>
        </w:rPr>
        <w:t>(</w:t>
      </w:r>
      <w:r w:rsidR="005D1E95">
        <w:rPr>
          <w:rFonts w:ascii="Helvetica Neue" w:hAnsi="Helvetica Neue"/>
          <w:sz w:val="20"/>
        </w:rPr>
        <w:t>20</w:t>
      </w:r>
      <w:r w:rsidR="00920CE0">
        <w:rPr>
          <w:rFonts w:ascii="Helvetica Neue" w:hAnsi="Helvetica Neue"/>
          <w:sz w:val="20"/>
        </w:rPr>
        <w:t xml:space="preserve">0 word minimum, </w:t>
      </w:r>
      <w:r w:rsidR="005D1E95">
        <w:rPr>
          <w:rFonts w:ascii="Helvetica Neue" w:hAnsi="Helvetica Neue"/>
          <w:sz w:val="20"/>
        </w:rPr>
        <w:t>3</w:t>
      </w:r>
      <w:r w:rsidR="00920CE0">
        <w:rPr>
          <w:rFonts w:ascii="Helvetica Neue" w:hAnsi="Helvetica Neue"/>
          <w:sz w:val="20"/>
        </w:rPr>
        <w:t>00 word maximum</w:t>
      </w:r>
      <w:r w:rsidR="00920CE0" w:rsidRPr="00580290">
        <w:rPr>
          <w:rFonts w:ascii="Helvetica Neue" w:hAnsi="Helvetica Neue"/>
          <w:sz w:val="20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580290" w:rsidRPr="007E3E90" w14:paraId="73E398CF" w14:textId="77777777" w:rsidTr="00021A4B">
        <w:trPr>
          <w:trHeight w:val="360"/>
        </w:trPr>
        <w:tc>
          <w:tcPr>
            <w:tcW w:w="10080" w:type="dxa"/>
          </w:tcPr>
          <w:p w14:paraId="65E74233" w14:textId="5BD9F4C4" w:rsidR="00580290" w:rsidRPr="007E3E90" w:rsidRDefault="00580290" w:rsidP="0002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Question4"/>
                  <w:enabled/>
                  <w:calcOnExit w:val="0"/>
                  <w:textInput/>
                </w:ffData>
              </w:fldChar>
            </w:r>
            <w:bookmarkStart w:id="54" w:name="Question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0D2A151B" w14:textId="7952A712" w:rsidR="00580290" w:rsidRPr="00580290" w:rsidRDefault="00580290" w:rsidP="001020A0">
      <w:pPr>
        <w:pStyle w:val="ListParagraph"/>
        <w:widowControl w:val="0"/>
        <w:numPr>
          <w:ilvl w:val="0"/>
          <w:numId w:val="15"/>
        </w:numPr>
        <w:tabs>
          <w:tab w:val="left" w:pos="520"/>
        </w:tabs>
        <w:autoSpaceDE w:val="0"/>
        <w:autoSpaceDN w:val="0"/>
        <w:spacing w:before="153"/>
        <w:rPr>
          <w:rFonts w:ascii="Helvetica Neue"/>
          <w:sz w:val="20"/>
        </w:rPr>
      </w:pPr>
      <w:r w:rsidRPr="00580290">
        <w:rPr>
          <w:rFonts w:ascii="Helvetica Neue"/>
          <w:sz w:val="20"/>
        </w:rPr>
        <w:t>What</w:t>
      </w:r>
      <w:r w:rsidRPr="00580290">
        <w:rPr>
          <w:rFonts w:ascii="Helvetica Neue"/>
          <w:spacing w:val="-6"/>
          <w:sz w:val="20"/>
        </w:rPr>
        <w:t xml:space="preserve"> </w:t>
      </w:r>
      <w:r w:rsidRPr="00580290">
        <w:rPr>
          <w:rFonts w:ascii="Helvetica Neue"/>
          <w:sz w:val="20"/>
        </w:rPr>
        <w:t>professional</w:t>
      </w:r>
      <w:r w:rsidRPr="00580290">
        <w:rPr>
          <w:rFonts w:ascii="Helvetica Neue"/>
          <w:spacing w:val="-6"/>
          <w:sz w:val="20"/>
        </w:rPr>
        <w:t xml:space="preserve"> </w:t>
      </w:r>
      <w:r w:rsidRPr="00580290">
        <w:rPr>
          <w:rFonts w:ascii="Helvetica Neue"/>
          <w:sz w:val="20"/>
        </w:rPr>
        <w:t>and/or</w:t>
      </w:r>
      <w:r w:rsidRPr="00580290">
        <w:rPr>
          <w:rFonts w:ascii="Helvetica Neue"/>
          <w:spacing w:val="-6"/>
          <w:sz w:val="20"/>
        </w:rPr>
        <w:t xml:space="preserve"> </w:t>
      </w:r>
      <w:r w:rsidRPr="00580290">
        <w:rPr>
          <w:rFonts w:ascii="Helvetica Neue"/>
          <w:sz w:val="20"/>
        </w:rPr>
        <w:t>academic</w:t>
      </w:r>
      <w:r w:rsidRPr="00580290">
        <w:rPr>
          <w:rFonts w:ascii="Helvetica Neue"/>
          <w:spacing w:val="-5"/>
          <w:sz w:val="20"/>
        </w:rPr>
        <w:t xml:space="preserve"> </w:t>
      </w:r>
      <w:r w:rsidRPr="00580290">
        <w:rPr>
          <w:rFonts w:ascii="Helvetica Neue"/>
          <w:sz w:val="20"/>
        </w:rPr>
        <w:t>objectives</w:t>
      </w:r>
      <w:r w:rsidRPr="00580290">
        <w:rPr>
          <w:rFonts w:ascii="Helvetica Neue"/>
          <w:spacing w:val="-6"/>
          <w:sz w:val="20"/>
        </w:rPr>
        <w:t xml:space="preserve"> </w:t>
      </w:r>
      <w:r w:rsidRPr="00580290">
        <w:rPr>
          <w:rFonts w:ascii="Helvetica Neue"/>
          <w:sz w:val="20"/>
        </w:rPr>
        <w:t>do</w:t>
      </w:r>
      <w:r w:rsidRPr="00580290">
        <w:rPr>
          <w:rFonts w:ascii="Helvetica Neue"/>
          <w:spacing w:val="-6"/>
          <w:sz w:val="20"/>
        </w:rPr>
        <w:t xml:space="preserve"> </w:t>
      </w:r>
      <w:r w:rsidRPr="00580290">
        <w:rPr>
          <w:rFonts w:ascii="Helvetica Neue"/>
          <w:sz w:val="20"/>
        </w:rPr>
        <w:t>you</w:t>
      </w:r>
      <w:r w:rsidRPr="00580290">
        <w:rPr>
          <w:rFonts w:ascii="Helvetica Neue"/>
          <w:spacing w:val="-5"/>
          <w:sz w:val="20"/>
        </w:rPr>
        <w:t xml:space="preserve"> </w:t>
      </w:r>
      <w:r w:rsidRPr="00580290">
        <w:rPr>
          <w:rFonts w:ascii="Helvetica Neue"/>
          <w:sz w:val="20"/>
        </w:rPr>
        <w:t>hope</w:t>
      </w:r>
      <w:r w:rsidRPr="00580290">
        <w:rPr>
          <w:rFonts w:ascii="Helvetica Neue"/>
          <w:spacing w:val="-6"/>
          <w:sz w:val="20"/>
        </w:rPr>
        <w:t xml:space="preserve"> </w:t>
      </w:r>
      <w:r w:rsidRPr="00580290">
        <w:rPr>
          <w:rFonts w:ascii="Helvetica Neue"/>
          <w:sz w:val="20"/>
        </w:rPr>
        <w:t>to</w:t>
      </w:r>
      <w:r w:rsidRPr="00580290">
        <w:rPr>
          <w:rFonts w:ascii="Helvetica Neue"/>
          <w:spacing w:val="-6"/>
          <w:sz w:val="20"/>
        </w:rPr>
        <w:t xml:space="preserve"> </w:t>
      </w:r>
      <w:r w:rsidRPr="00580290">
        <w:rPr>
          <w:rFonts w:ascii="Helvetica Neue"/>
          <w:sz w:val="20"/>
        </w:rPr>
        <w:t>achieve?</w:t>
      </w:r>
      <w:r w:rsidRPr="00580290">
        <w:rPr>
          <w:rFonts w:ascii="Helvetica Neue"/>
          <w:spacing w:val="-5"/>
          <w:sz w:val="20"/>
        </w:rPr>
        <w:t xml:space="preserve"> </w:t>
      </w:r>
      <w:r w:rsidRPr="00580290">
        <w:rPr>
          <w:rFonts w:ascii="Helvetica Neue"/>
          <w:sz w:val="20"/>
        </w:rPr>
        <w:t>How</w:t>
      </w:r>
      <w:r w:rsidRPr="00580290">
        <w:rPr>
          <w:rFonts w:ascii="Helvetica Neue"/>
          <w:spacing w:val="-6"/>
          <w:sz w:val="20"/>
        </w:rPr>
        <w:t xml:space="preserve"> </w:t>
      </w:r>
      <w:r w:rsidRPr="00580290">
        <w:rPr>
          <w:rFonts w:ascii="Helvetica Neue"/>
          <w:sz w:val="20"/>
        </w:rPr>
        <w:t>will</w:t>
      </w:r>
      <w:r w:rsidRPr="00580290">
        <w:rPr>
          <w:rFonts w:ascii="Helvetica Neue"/>
          <w:spacing w:val="-6"/>
          <w:sz w:val="20"/>
        </w:rPr>
        <w:t xml:space="preserve"> </w:t>
      </w:r>
      <w:r w:rsidRPr="00580290">
        <w:rPr>
          <w:rFonts w:ascii="Helvetica Neue"/>
          <w:sz w:val="20"/>
        </w:rPr>
        <w:t>this</w:t>
      </w:r>
      <w:r w:rsidRPr="00580290">
        <w:rPr>
          <w:rFonts w:ascii="Helvetica Neue"/>
          <w:spacing w:val="-5"/>
          <w:sz w:val="20"/>
        </w:rPr>
        <w:t xml:space="preserve"> </w:t>
      </w:r>
      <w:r w:rsidRPr="00580290">
        <w:rPr>
          <w:rFonts w:ascii="Helvetica Neue"/>
          <w:sz w:val="20"/>
        </w:rPr>
        <w:t>internship</w:t>
      </w:r>
      <w:r w:rsidRPr="00580290">
        <w:rPr>
          <w:rFonts w:ascii="Helvetica Neue"/>
          <w:spacing w:val="-6"/>
          <w:sz w:val="20"/>
        </w:rPr>
        <w:t xml:space="preserve"> </w:t>
      </w:r>
      <w:r w:rsidRPr="00580290">
        <w:rPr>
          <w:rFonts w:ascii="Helvetica Neue"/>
          <w:sz w:val="20"/>
        </w:rPr>
        <w:t>help</w:t>
      </w:r>
      <w:r w:rsidRPr="00580290">
        <w:rPr>
          <w:rFonts w:ascii="Helvetica Neue"/>
          <w:spacing w:val="-6"/>
          <w:sz w:val="20"/>
        </w:rPr>
        <w:t xml:space="preserve"> </w:t>
      </w:r>
      <w:r w:rsidRPr="00580290">
        <w:rPr>
          <w:rFonts w:ascii="Helvetica Neue"/>
          <w:sz w:val="20"/>
        </w:rPr>
        <w:t>you</w:t>
      </w:r>
      <w:r w:rsidRPr="00580290">
        <w:rPr>
          <w:rFonts w:ascii="Helvetica Neue"/>
          <w:spacing w:val="-5"/>
          <w:sz w:val="20"/>
        </w:rPr>
        <w:t xml:space="preserve"> </w:t>
      </w:r>
      <w:r w:rsidRPr="00580290">
        <w:rPr>
          <w:rFonts w:ascii="Helvetica Neue"/>
          <w:sz w:val="20"/>
        </w:rPr>
        <w:t xml:space="preserve">achieve these goals? </w:t>
      </w:r>
      <w:r w:rsidR="00920CE0" w:rsidRPr="00580290">
        <w:rPr>
          <w:rFonts w:ascii="Helvetica Neue"/>
          <w:sz w:val="20"/>
        </w:rPr>
        <w:t>(</w:t>
      </w:r>
      <w:r w:rsidR="00920CE0">
        <w:rPr>
          <w:rFonts w:ascii="Helvetica Neue"/>
          <w:sz w:val="20"/>
        </w:rPr>
        <w:t>2</w:t>
      </w:r>
      <w:r w:rsidR="005D1E95">
        <w:rPr>
          <w:rFonts w:ascii="Helvetica Neue"/>
          <w:sz w:val="20"/>
        </w:rPr>
        <w:t>0</w:t>
      </w:r>
      <w:r w:rsidR="00920CE0">
        <w:rPr>
          <w:rFonts w:ascii="Helvetica Neue"/>
          <w:sz w:val="20"/>
        </w:rPr>
        <w:t xml:space="preserve">0 word minimum, </w:t>
      </w:r>
      <w:r w:rsidR="005D1E95">
        <w:rPr>
          <w:rFonts w:ascii="Helvetica Neue"/>
          <w:sz w:val="20"/>
        </w:rPr>
        <w:t>3</w:t>
      </w:r>
      <w:r w:rsidR="00920CE0">
        <w:rPr>
          <w:rFonts w:ascii="Helvetica Neue"/>
          <w:sz w:val="20"/>
        </w:rPr>
        <w:t xml:space="preserve">00 </w:t>
      </w:r>
      <w:r w:rsidR="00920CE0" w:rsidRPr="00580290">
        <w:rPr>
          <w:rFonts w:ascii="Helvetica Neue"/>
          <w:sz w:val="20"/>
        </w:rPr>
        <w:t>word</w:t>
      </w:r>
      <w:r w:rsidR="00920CE0" w:rsidRPr="00580290">
        <w:rPr>
          <w:rFonts w:ascii="Helvetica Neue"/>
          <w:spacing w:val="-4"/>
          <w:sz w:val="20"/>
        </w:rPr>
        <w:t xml:space="preserve"> </w:t>
      </w:r>
      <w:r w:rsidR="00920CE0" w:rsidRPr="00580290">
        <w:rPr>
          <w:rFonts w:ascii="Helvetica Neue"/>
          <w:sz w:val="20"/>
        </w:rPr>
        <w:t>max</w:t>
      </w:r>
      <w:r w:rsidR="00920CE0">
        <w:rPr>
          <w:rFonts w:ascii="Helvetica Neue"/>
          <w:sz w:val="20"/>
        </w:rPr>
        <w:t>imum</w:t>
      </w:r>
      <w:r w:rsidR="00920CE0" w:rsidRPr="00580290">
        <w:rPr>
          <w:rFonts w:ascii="Helvetica Neue"/>
          <w:sz w:val="20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40030F" w:rsidRPr="007E3E90" w14:paraId="7DE3A7A8" w14:textId="77777777" w:rsidTr="00F473CC">
        <w:trPr>
          <w:trHeight w:val="360"/>
        </w:trPr>
        <w:tc>
          <w:tcPr>
            <w:tcW w:w="10080" w:type="dxa"/>
          </w:tcPr>
          <w:p w14:paraId="00349FD0" w14:textId="73DEFA8A" w:rsidR="0040030F" w:rsidRPr="007E3E90" w:rsidRDefault="00580290" w:rsidP="00F47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Question5"/>
                  <w:enabled/>
                  <w:calcOnExit w:val="0"/>
                  <w:textInput/>
                </w:ffData>
              </w:fldChar>
            </w:r>
            <w:bookmarkStart w:id="55" w:name="Question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3C776E8B" w14:textId="00A4436C" w:rsidR="00871876" w:rsidRDefault="00C27516" w:rsidP="00871876">
      <w:pPr>
        <w:pStyle w:val="Heading2"/>
      </w:pPr>
      <w:r>
        <w:t>Application Submission</w:t>
      </w:r>
    </w:p>
    <w:p w14:paraId="1A337EC0" w14:textId="623CE854" w:rsidR="00C92A3C" w:rsidRDefault="00C92A3C"/>
    <w:p w14:paraId="55A9CA43" w14:textId="7CCBBA25" w:rsidR="00C27516" w:rsidRDefault="00C27516" w:rsidP="00C27516">
      <w:r>
        <w:t xml:space="preserve">Students must submit the following documents together via Handshake before the </w:t>
      </w:r>
      <w:r w:rsidR="00A051F3">
        <w:t>Winter Study</w:t>
      </w:r>
      <w:r>
        <w:t xml:space="preserve"> Application Deadline</w:t>
      </w:r>
      <w:r w:rsidR="00702DE6">
        <w:t xml:space="preserve">, </w:t>
      </w:r>
      <w:r w:rsidR="00CF43FC">
        <w:t>Sunday, October 16, 2022 at 11:55 p.m.</w:t>
      </w:r>
    </w:p>
    <w:p w14:paraId="6798877A" w14:textId="77777777" w:rsidR="00C27516" w:rsidRDefault="00C27516" w:rsidP="00C27516"/>
    <w:p w14:paraId="76F0ADDC" w14:textId="7BF45E80" w:rsidR="00C27516" w:rsidRPr="00C27516" w:rsidRDefault="00C27516" w:rsidP="001C30D0">
      <w:pPr>
        <w:spacing w:line="360" w:lineRule="auto"/>
        <w:rPr>
          <w:sz w:val="28"/>
          <w:szCs w:val="28"/>
        </w:rPr>
      </w:pPr>
      <w:r w:rsidRPr="00C27516">
        <w:rPr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3"/>
      <w:r w:rsidRPr="00C27516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C27516">
        <w:rPr>
          <w:sz w:val="28"/>
          <w:szCs w:val="28"/>
        </w:rPr>
        <w:fldChar w:fldCharType="end"/>
      </w:r>
      <w:bookmarkEnd w:id="56"/>
      <w:r>
        <w:rPr>
          <w:sz w:val="28"/>
          <w:szCs w:val="28"/>
        </w:rPr>
        <w:t xml:space="preserve"> </w:t>
      </w:r>
      <w:r w:rsidR="000B1440" w:rsidRPr="000B1440">
        <w:rPr>
          <w:szCs w:val="19"/>
        </w:rPr>
        <w:t>202</w:t>
      </w:r>
      <w:r w:rsidR="00A051F3">
        <w:rPr>
          <w:szCs w:val="19"/>
        </w:rPr>
        <w:t>3</w:t>
      </w:r>
      <w:r w:rsidR="000B1440" w:rsidRPr="000B1440">
        <w:rPr>
          <w:szCs w:val="19"/>
        </w:rPr>
        <w:t xml:space="preserve"> Winter Study Term Application</w:t>
      </w:r>
      <w:r w:rsidR="00702DE6">
        <w:rPr>
          <w:szCs w:val="19"/>
        </w:rPr>
        <w:t xml:space="preserve"> </w:t>
      </w:r>
      <w:r w:rsidR="000B1440" w:rsidRPr="000B1440">
        <w:rPr>
          <w:szCs w:val="19"/>
        </w:rPr>
        <w:t>for Student Self-Sourced Winter Internships</w:t>
      </w:r>
      <w:r w:rsidR="00490955">
        <w:rPr>
          <w:szCs w:val="19"/>
        </w:rPr>
        <w:t xml:space="preserve"> (This form)</w:t>
      </w:r>
    </w:p>
    <w:p w14:paraId="246D50E0" w14:textId="3A4F3C4F" w:rsidR="001C30D0" w:rsidRDefault="00C27516" w:rsidP="001C30D0">
      <w:pPr>
        <w:spacing w:line="360" w:lineRule="auto"/>
        <w:rPr>
          <w:szCs w:val="19"/>
        </w:rPr>
      </w:pPr>
      <w:r w:rsidRPr="00C27516">
        <w:rPr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4"/>
      <w:r w:rsidRPr="00C27516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C27516">
        <w:rPr>
          <w:sz w:val="28"/>
          <w:szCs w:val="28"/>
        </w:rPr>
        <w:fldChar w:fldCharType="end"/>
      </w:r>
      <w:bookmarkEnd w:id="57"/>
      <w:r>
        <w:rPr>
          <w:sz w:val="28"/>
          <w:szCs w:val="28"/>
        </w:rPr>
        <w:t xml:space="preserve"> </w:t>
      </w:r>
      <w:r w:rsidR="000B1440" w:rsidRPr="000B1440">
        <w:rPr>
          <w:szCs w:val="19"/>
        </w:rPr>
        <w:t>202</w:t>
      </w:r>
      <w:r w:rsidR="00A051F3">
        <w:rPr>
          <w:szCs w:val="19"/>
        </w:rPr>
        <w:t>3</w:t>
      </w:r>
      <w:r w:rsidR="000B1440" w:rsidRPr="000B1440">
        <w:rPr>
          <w:szCs w:val="19"/>
        </w:rPr>
        <w:t xml:space="preserve"> Winter Internship Supervisor Veriﬁcation Form (See additional form)</w:t>
      </w:r>
    </w:p>
    <w:p w14:paraId="0CC96D1B" w14:textId="4ECB0728" w:rsidR="00CF43FC" w:rsidRPr="001C30D0" w:rsidRDefault="00CF43FC" w:rsidP="001C30D0">
      <w:pPr>
        <w:spacing w:line="360" w:lineRule="auto"/>
        <w:rPr>
          <w:szCs w:val="19"/>
        </w:rPr>
      </w:pPr>
      <w:r w:rsidRPr="00C27516">
        <w:rPr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516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C2751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Cs w:val="19"/>
        </w:rPr>
        <w:t>Updated Resume</w:t>
      </w:r>
    </w:p>
    <w:p w14:paraId="3816674F" w14:textId="77777777" w:rsidR="00871876" w:rsidRDefault="00871876" w:rsidP="00871876">
      <w:pPr>
        <w:pStyle w:val="Heading2"/>
      </w:pPr>
      <w:r w:rsidRPr="009C220D">
        <w:t>Disclaimer and Signature</w:t>
      </w:r>
    </w:p>
    <w:p w14:paraId="0A3FEA48" w14:textId="10028D33" w:rsidR="00871876" w:rsidRPr="00871876" w:rsidRDefault="00C27516" w:rsidP="00C27516">
      <w:pPr>
        <w:pStyle w:val="Italic"/>
      </w:pPr>
      <w:r>
        <w:t>By signing this document, I acknowledge that I have read and carefully reviewed and understand it in its entirety. I affirm that I am 18 years of age or older. If you are under 18 years of age, a parent or guardian must sign this form.</w:t>
      </w:r>
      <w:r w:rsidR="00D82CAC">
        <w:t xml:space="preserve"> If you do not have access to a printer and scanner </w:t>
      </w:r>
      <w:r w:rsidR="00AF332C">
        <w:t>your</w:t>
      </w:r>
      <w:r w:rsidR="00D82CAC">
        <w:t xml:space="preserve"> typed name is accepted.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7D41E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0B886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F14BCB1" w14:textId="77777777" w:rsidR="000D2539" w:rsidRDefault="000D2539" w:rsidP="00682C69">
            <w:pPr>
              <w:pStyle w:val="FieldText"/>
              <w:rPr>
                <w:bCs w:val="0"/>
              </w:rPr>
            </w:pPr>
          </w:p>
          <w:p w14:paraId="36F95DB0" w14:textId="77777777" w:rsidR="001C30D0" w:rsidRDefault="001C30D0" w:rsidP="00682C69">
            <w:pPr>
              <w:pStyle w:val="FieldText"/>
              <w:rPr>
                <w:bCs w:val="0"/>
              </w:rPr>
            </w:pPr>
          </w:p>
          <w:p w14:paraId="6F53B4FB" w14:textId="77777777" w:rsidR="001C30D0" w:rsidRDefault="001C30D0" w:rsidP="00682C69">
            <w:pPr>
              <w:pStyle w:val="FieldText"/>
              <w:rPr>
                <w:bCs w:val="0"/>
              </w:rPr>
            </w:pPr>
          </w:p>
          <w:p w14:paraId="0109FD79" w14:textId="77777777" w:rsidR="001C30D0" w:rsidRDefault="001C30D0" w:rsidP="00682C69">
            <w:pPr>
              <w:pStyle w:val="FieldText"/>
              <w:rPr>
                <w:bCs w:val="0"/>
              </w:rPr>
            </w:pPr>
          </w:p>
          <w:p w14:paraId="427C8C64" w14:textId="632A90B1" w:rsidR="001C30D0" w:rsidRPr="005114CE" w:rsidRDefault="00E908E6" w:rsidP="00682C69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674" w:type="dxa"/>
          </w:tcPr>
          <w:p w14:paraId="3F22C24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383F17D" w14:textId="0F87A28B" w:rsidR="000D2539" w:rsidRPr="005114CE" w:rsidRDefault="00E908E6" w:rsidP="00682C69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14:paraId="4F94AA09" w14:textId="701F3E85" w:rsidR="005F6E87" w:rsidRDefault="005F6E87" w:rsidP="004E34C6"/>
    <w:p w14:paraId="4E33736E" w14:textId="77777777" w:rsidR="00135792" w:rsidRPr="006F0F3C" w:rsidRDefault="00C27516" w:rsidP="00C27516">
      <w:r>
        <w:t>If you have questions</w:t>
      </w:r>
      <w:r w:rsidR="00135792">
        <w:t>, p</w:t>
      </w:r>
      <w:r>
        <w:t xml:space="preserve">lease contact </w:t>
      </w:r>
      <w:r w:rsidRPr="006F0F3C">
        <w:t xml:space="preserve">Dawn M. Dellea, Manager, Alumni &amp; Parent Engagement Programs, </w:t>
      </w:r>
    </w:p>
    <w:p w14:paraId="79AE5CD7" w14:textId="091109A8" w:rsidR="00C27516" w:rsidRPr="004E34C6" w:rsidRDefault="00C27516" w:rsidP="00C27516">
      <w:r w:rsidRPr="006F0F3C">
        <w:t>’68 Center for Career Exploration, Williams College</w:t>
      </w:r>
      <w:r>
        <w:t xml:space="preserve"> via email at </w:t>
      </w:r>
      <w:hyperlink r:id="rId12" w:history="1">
        <w:r w:rsidR="003A18F8" w:rsidRPr="00AA5F19">
          <w:rPr>
            <w:rStyle w:val="Hyperlink"/>
          </w:rPr>
          <w:t>ddellea@williams.edu</w:t>
        </w:r>
      </w:hyperlink>
      <w:r w:rsidR="003A18F8">
        <w:t>, or call (</w:t>
      </w:r>
      <w:r>
        <w:t>413) 597-3756.</w:t>
      </w:r>
    </w:p>
    <w:sectPr w:rsidR="00C27516" w:rsidRPr="004E34C6" w:rsidSect="00F576E7">
      <w:footerReference w:type="even" r:id="rId13"/>
      <w:footerReference w:type="default" r:id="rId14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2280" w14:textId="77777777" w:rsidR="00835FD6" w:rsidRDefault="00835FD6" w:rsidP="00176E67">
      <w:r>
        <w:separator/>
      </w:r>
    </w:p>
  </w:endnote>
  <w:endnote w:type="continuationSeparator" w:id="0">
    <w:p w14:paraId="25434E2C" w14:textId="77777777" w:rsidR="00835FD6" w:rsidRDefault="00835FD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606633"/>
      <w:docPartObj>
        <w:docPartGallery w:val="Page Numbers (Bottom of Page)"/>
        <w:docPartUnique/>
      </w:docPartObj>
    </w:sdtPr>
    <w:sdtContent>
      <w:p w14:paraId="0F9BA801" w14:textId="3DC915BA" w:rsidR="0028335A" w:rsidRDefault="0028335A" w:rsidP="000471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09735E" w14:textId="77777777" w:rsidR="0028335A" w:rsidRDefault="0028335A" w:rsidP="002833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3"/>
        <w:szCs w:val="13"/>
      </w:rPr>
      <w:id w:val="-1594927905"/>
      <w:docPartObj>
        <w:docPartGallery w:val="Page Numbers (Bottom of Page)"/>
        <w:docPartUnique/>
      </w:docPartObj>
    </w:sdtPr>
    <w:sdtContent>
      <w:p w14:paraId="08193490" w14:textId="77777777" w:rsidR="001250A8" w:rsidRDefault="0028335A" w:rsidP="001250A8">
        <w:pPr>
          <w:pStyle w:val="Footer"/>
          <w:framePr w:wrap="none" w:vAnchor="text" w:hAnchor="margin" w:xAlign="right" w:y="1"/>
          <w:jc w:val="right"/>
          <w:rPr>
            <w:rStyle w:val="PageNumber"/>
            <w:sz w:val="13"/>
            <w:szCs w:val="13"/>
          </w:rPr>
        </w:pPr>
        <w:r w:rsidRPr="0028335A">
          <w:rPr>
            <w:rStyle w:val="PageNumber"/>
            <w:sz w:val="13"/>
            <w:szCs w:val="13"/>
          </w:rPr>
          <w:t xml:space="preserve">Page </w:t>
        </w:r>
        <w:r w:rsidRPr="0028335A">
          <w:rPr>
            <w:rStyle w:val="PageNumber"/>
            <w:sz w:val="13"/>
            <w:szCs w:val="13"/>
          </w:rPr>
          <w:fldChar w:fldCharType="begin"/>
        </w:r>
        <w:r w:rsidRPr="0028335A">
          <w:rPr>
            <w:rStyle w:val="PageNumber"/>
            <w:sz w:val="13"/>
            <w:szCs w:val="13"/>
          </w:rPr>
          <w:instrText xml:space="preserve"> PAGE </w:instrText>
        </w:r>
        <w:r w:rsidRPr="0028335A">
          <w:rPr>
            <w:rStyle w:val="PageNumber"/>
            <w:sz w:val="13"/>
            <w:szCs w:val="13"/>
          </w:rPr>
          <w:fldChar w:fldCharType="separate"/>
        </w:r>
        <w:r w:rsidRPr="0028335A">
          <w:rPr>
            <w:rStyle w:val="PageNumber"/>
            <w:noProof/>
            <w:sz w:val="13"/>
            <w:szCs w:val="13"/>
          </w:rPr>
          <w:t>2</w:t>
        </w:r>
        <w:r w:rsidRPr="0028335A">
          <w:rPr>
            <w:rStyle w:val="PageNumber"/>
            <w:sz w:val="13"/>
            <w:szCs w:val="13"/>
          </w:rPr>
          <w:fldChar w:fldCharType="end"/>
        </w:r>
      </w:p>
      <w:p w14:paraId="21BE3B47" w14:textId="2E06D88C" w:rsidR="0028335A" w:rsidRPr="0028335A" w:rsidRDefault="0028335A" w:rsidP="001250A8">
        <w:pPr>
          <w:pStyle w:val="Footer"/>
          <w:framePr w:wrap="none" w:vAnchor="text" w:hAnchor="margin" w:xAlign="right" w:y="1"/>
          <w:jc w:val="right"/>
          <w:rPr>
            <w:rStyle w:val="PageNumber"/>
            <w:sz w:val="13"/>
            <w:szCs w:val="13"/>
          </w:rPr>
        </w:pPr>
        <w:r w:rsidRPr="0028335A">
          <w:rPr>
            <w:rStyle w:val="PageNumber"/>
            <w:sz w:val="13"/>
            <w:szCs w:val="13"/>
          </w:rPr>
          <w:t>Rev 6/2</w:t>
        </w:r>
        <w:r w:rsidR="000E1D41">
          <w:rPr>
            <w:rStyle w:val="PageNumber"/>
            <w:sz w:val="13"/>
            <w:szCs w:val="13"/>
          </w:rPr>
          <w:t>9</w:t>
        </w:r>
        <w:r w:rsidRPr="0028335A">
          <w:rPr>
            <w:rStyle w:val="PageNumber"/>
            <w:sz w:val="13"/>
            <w:szCs w:val="13"/>
          </w:rPr>
          <w:t>/22</w:t>
        </w:r>
      </w:p>
    </w:sdtContent>
  </w:sdt>
  <w:p w14:paraId="2172FA13" w14:textId="2A3D9BE9" w:rsidR="00176E67" w:rsidRPr="0028335A" w:rsidRDefault="00176E67" w:rsidP="0028335A">
    <w:pPr>
      <w:pStyle w:val="Footer"/>
      <w:ind w:right="36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0B11" w14:textId="77777777" w:rsidR="00835FD6" w:rsidRDefault="00835FD6" w:rsidP="00176E67">
      <w:r>
        <w:separator/>
      </w:r>
    </w:p>
  </w:footnote>
  <w:footnote w:type="continuationSeparator" w:id="0">
    <w:p w14:paraId="7E7D67C3" w14:textId="77777777" w:rsidR="00835FD6" w:rsidRDefault="00835FD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B2969"/>
    <w:multiLevelType w:val="hybridMultilevel"/>
    <w:tmpl w:val="6B0645FC"/>
    <w:lvl w:ilvl="0" w:tplc="9B34A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E52DA"/>
    <w:multiLevelType w:val="hybridMultilevel"/>
    <w:tmpl w:val="86DAD944"/>
    <w:lvl w:ilvl="0" w:tplc="9B34A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C75A4"/>
    <w:multiLevelType w:val="hybridMultilevel"/>
    <w:tmpl w:val="6B064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632A7"/>
    <w:multiLevelType w:val="hybridMultilevel"/>
    <w:tmpl w:val="66E4D10C"/>
    <w:lvl w:ilvl="0" w:tplc="8D3A4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C35B4"/>
    <w:multiLevelType w:val="hybridMultilevel"/>
    <w:tmpl w:val="FEC0BFB0"/>
    <w:lvl w:ilvl="0" w:tplc="69FC857C">
      <w:start w:val="1"/>
      <w:numFmt w:val="decimal"/>
      <w:lvlText w:val="%1."/>
      <w:lvlJc w:val="left"/>
      <w:pPr>
        <w:ind w:left="520" w:hanging="360"/>
      </w:pPr>
      <w:rPr>
        <w:rFonts w:ascii="Helvetica Neue" w:eastAsia="Helvetica Neue" w:hAnsi="Helvetica Neue" w:cs="Helvetica Neue" w:hint="default"/>
        <w:spacing w:val="-1"/>
        <w:w w:val="99"/>
        <w:sz w:val="20"/>
        <w:szCs w:val="20"/>
      </w:rPr>
    </w:lvl>
    <w:lvl w:ilvl="1" w:tplc="490A83BC">
      <w:start w:val="1"/>
      <w:numFmt w:val="decimal"/>
      <w:lvlText w:val="%2."/>
      <w:lvlJc w:val="left"/>
      <w:pPr>
        <w:ind w:left="88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2" w:tplc="51BC3328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0B6467DA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955A4B8C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C72A29F2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948C4840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2C88C62C"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0A328836">
      <w:numFmt w:val="bullet"/>
      <w:lvlText w:val="•"/>
      <w:lvlJc w:val="left"/>
      <w:pPr>
        <w:ind w:left="9280" w:hanging="360"/>
      </w:pPr>
      <w:rPr>
        <w:rFonts w:hint="default"/>
      </w:rPr>
    </w:lvl>
  </w:abstractNum>
  <w:abstractNum w:abstractNumId="15" w15:restartNumberingAfterBreak="0">
    <w:nsid w:val="56217B7B"/>
    <w:multiLevelType w:val="hybridMultilevel"/>
    <w:tmpl w:val="49BE65AE"/>
    <w:lvl w:ilvl="0" w:tplc="BBDA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4535">
    <w:abstractNumId w:val="9"/>
  </w:num>
  <w:num w:numId="2" w16cid:durableId="1684238743">
    <w:abstractNumId w:val="7"/>
  </w:num>
  <w:num w:numId="3" w16cid:durableId="962492742">
    <w:abstractNumId w:val="6"/>
  </w:num>
  <w:num w:numId="4" w16cid:durableId="551818118">
    <w:abstractNumId w:val="5"/>
  </w:num>
  <w:num w:numId="5" w16cid:durableId="1323966781">
    <w:abstractNumId w:val="4"/>
  </w:num>
  <w:num w:numId="6" w16cid:durableId="1501122545">
    <w:abstractNumId w:val="8"/>
  </w:num>
  <w:num w:numId="7" w16cid:durableId="1416122321">
    <w:abstractNumId w:val="3"/>
  </w:num>
  <w:num w:numId="8" w16cid:durableId="1347051640">
    <w:abstractNumId w:val="2"/>
  </w:num>
  <w:num w:numId="9" w16cid:durableId="1633899977">
    <w:abstractNumId w:val="1"/>
  </w:num>
  <w:num w:numId="10" w16cid:durableId="1739090551">
    <w:abstractNumId w:val="0"/>
  </w:num>
  <w:num w:numId="11" w16cid:durableId="1847358019">
    <w:abstractNumId w:val="13"/>
  </w:num>
  <w:num w:numId="12" w16cid:durableId="941760292">
    <w:abstractNumId w:val="10"/>
  </w:num>
  <w:num w:numId="13" w16cid:durableId="1892035248">
    <w:abstractNumId w:val="15"/>
  </w:num>
  <w:num w:numId="14" w16cid:durableId="1616135824">
    <w:abstractNumId w:val="12"/>
  </w:num>
  <w:num w:numId="15" w16cid:durableId="573442530">
    <w:abstractNumId w:val="11"/>
  </w:num>
  <w:num w:numId="16" w16cid:durableId="12218190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11"/>
    <w:rsid w:val="000071F7"/>
    <w:rsid w:val="00010B00"/>
    <w:rsid w:val="0002798A"/>
    <w:rsid w:val="00053BA8"/>
    <w:rsid w:val="000641F2"/>
    <w:rsid w:val="000763F0"/>
    <w:rsid w:val="00083002"/>
    <w:rsid w:val="00087B85"/>
    <w:rsid w:val="000938E7"/>
    <w:rsid w:val="000A01F1"/>
    <w:rsid w:val="000B1440"/>
    <w:rsid w:val="000C1163"/>
    <w:rsid w:val="000C797A"/>
    <w:rsid w:val="000D2539"/>
    <w:rsid w:val="000D2BB8"/>
    <w:rsid w:val="000E1D41"/>
    <w:rsid w:val="000F2DF4"/>
    <w:rsid w:val="000F6783"/>
    <w:rsid w:val="001020A0"/>
    <w:rsid w:val="0011560E"/>
    <w:rsid w:val="00120C95"/>
    <w:rsid w:val="001250A8"/>
    <w:rsid w:val="00135792"/>
    <w:rsid w:val="00144519"/>
    <w:rsid w:val="0014663E"/>
    <w:rsid w:val="00176E67"/>
    <w:rsid w:val="00180664"/>
    <w:rsid w:val="001903F7"/>
    <w:rsid w:val="0019395E"/>
    <w:rsid w:val="001A4DFE"/>
    <w:rsid w:val="001B2769"/>
    <w:rsid w:val="001C19F3"/>
    <w:rsid w:val="001C30D0"/>
    <w:rsid w:val="001D6B76"/>
    <w:rsid w:val="002103B6"/>
    <w:rsid w:val="00211828"/>
    <w:rsid w:val="00222F33"/>
    <w:rsid w:val="00250014"/>
    <w:rsid w:val="002563A0"/>
    <w:rsid w:val="002657CE"/>
    <w:rsid w:val="00275BB5"/>
    <w:rsid w:val="0028335A"/>
    <w:rsid w:val="00286F6A"/>
    <w:rsid w:val="00291C8C"/>
    <w:rsid w:val="002A1ECE"/>
    <w:rsid w:val="002A2510"/>
    <w:rsid w:val="002A638C"/>
    <w:rsid w:val="002A6FA9"/>
    <w:rsid w:val="002B4D1D"/>
    <w:rsid w:val="002C10B1"/>
    <w:rsid w:val="002D222A"/>
    <w:rsid w:val="003076FD"/>
    <w:rsid w:val="00316FEC"/>
    <w:rsid w:val="00317005"/>
    <w:rsid w:val="00330050"/>
    <w:rsid w:val="00335259"/>
    <w:rsid w:val="00375061"/>
    <w:rsid w:val="003929F1"/>
    <w:rsid w:val="003A18F8"/>
    <w:rsid w:val="003A1B63"/>
    <w:rsid w:val="003A41A1"/>
    <w:rsid w:val="003B2326"/>
    <w:rsid w:val="003C1122"/>
    <w:rsid w:val="003E587F"/>
    <w:rsid w:val="00400251"/>
    <w:rsid w:val="0040030F"/>
    <w:rsid w:val="00432B64"/>
    <w:rsid w:val="00434690"/>
    <w:rsid w:val="00436A3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0955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69D4"/>
    <w:rsid w:val="005371F8"/>
    <w:rsid w:val="00540625"/>
    <w:rsid w:val="005557F6"/>
    <w:rsid w:val="0056119A"/>
    <w:rsid w:val="00563778"/>
    <w:rsid w:val="0057604A"/>
    <w:rsid w:val="00580290"/>
    <w:rsid w:val="005A07DA"/>
    <w:rsid w:val="005A0A71"/>
    <w:rsid w:val="005B4AE2"/>
    <w:rsid w:val="005D1E95"/>
    <w:rsid w:val="005E50C2"/>
    <w:rsid w:val="005E63CC"/>
    <w:rsid w:val="005F6E87"/>
    <w:rsid w:val="00602863"/>
    <w:rsid w:val="00607FED"/>
    <w:rsid w:val="00613129"/>
    <w:rsid w:val="00617C65"/>
    <w:rsid w:val="0063459A"/>
    <w:rsid w:val="0066126B"/>
    <w:rsid w:val="00670CDB"/>
    <w:rsid w:val="00673474"/>
    <w:rsid w:val="00682C69"/>
    <w:rsid w:val="00696FCD"/>
    <w:rsid w:val="006A7231"/>
    <w:rsid w:val="006B4BCA"/>
    <w:rsid w:val="006D2635"/>
    <w:rsid w:val="006D3411"/>
    <w:rsid w:val="006D5AA8"/>
    <w:rsid w:val="006D73D0"/>
    <w:rsid w:val="006D779C"/>
    <w:rsid w:val="006E4F63"/>
    <w:rsid w:val="006E729E"/>
    <w:rsid w:val="006F0F3C"/>
    <w:rsid w:val="00702DE6"/>
    <w:rsid w:val="00722A00"/>
    <w:rsid w:val="00724FA4"/>
    <w:rsid w:val="007325A9"/>
    <w:rsid w:val="00735ADE"/>
    <w:rsid w:val="0075451A"/>
    <w:rsid w:val="007602AC"/>
    <w:rsid w:val="007739A2"/>
    <w:rsid w:val="00774B67"/>
    <w:rsid w:val="00786E50"/>
    <w:rsid w:val="00793AC6"/>
    <w:rsid w:val="007A71DE"/>
    <w:rsid w:val="007B199B"/>
    <w:rsid w:val="007B23FC"/>
    <w:rsid w:val="007B5161"/>
    <w:rsid w:val="007B527E"/>
    <w:rsid w:val="007B6119"/>
    <w:rsid w:val="007C1DA0"/>
    <w:rsid w:val="007C5311"/>
    <w:rsid w:val="007C71B8"/>
    <w:rsid w:val="007E2A15"/>
    <w:rsid w:val="007E3E90"/>
    <w:rsid w:val="007E56C4"/>
    <w:rsid w:val="007F3D5B"/>
    <w:rsid w:val="008107D6"/>
    <w:rsid w:val="008316E2"/>
    <w:rsid w:val="00835FD6"/>
    <w:rsid w:val="00841645"/>
    <w:rsid w:val="00852EC6"/>
    <w:rsid w:val="008543DF"/>
    <w:rsid w:val="00856C35"/>
    <w:rsid w:val="0086069B"/>
    <w:rsid w:val="008679A8"/>
    <w:rsid w:val="00871876"/>
    <w:rsid w:val="008753A7"/>
    <w:rsid w:val="0088782D"/>
    <w:rsid w:val="008A17A6"/>
    <w:rsid w:val="008B7081"/>
    <w:rsid w:val="008D7A67"/>
    <w:rsid w:val="008F2F8A"/>
    <w:rsid w:val="008F5A1C"/>
    <w:rsid w:val="008F5BCD"/>
    <w:rsid w:val="00902964"/>
    <w:rsid w:val="009165E5"/>
    <w:rsid w:val="00920507"/>
    <w:rsid w:val="00920CE0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501A"/>
    <w:rsid w:val="00A051F3"/>
    <w:rsid w:val="00A211B2"/>
    <w:rsid w:val="00A2727E"/>
    <w:rsid w:val="00A35524"/>
    <w:rsid w:val="00A50668"/>
    <w:rsid w:val="00A60C9E"/>
    <w:rsid w:val="00A74F99"/>
    <w:rsid w:val="00A82BA3"/>
    <w:rsid w:val="00A86BDF"/>
    <w:rsid w:val="00A94ACC"/>
    <w:rsid w:val="00AA2EA7"/>
    <w:rsid w:val="00AA756E"/>
    <w:rsid w:val="00AC52BD"/>
    <w:rsid w:val="00AE6FA4"/>
    <w:rsid w:val="00AF332C"/>
    <w:rsid w:val="00B03907"/>
    <w:rsid w:val="00B11811"/>
    <w:rsid w:val="00B21A55"/>
    <w:rsid w:val="00B311E1"/>
    <w:rsid w:val="00B4735C"/>
    <w:rsid w:val="00B5679E"/>
    <w:rsid w:val="00B579DF"/>
    <w:rsid w:val="00B90EC2"/>
    <w:rsid w:val="00BA268F"/>
    <w:rsid w:val="00BB533E"/>
    <w:rsid w:val="00BC07E3"/>
    <w:rsid w:val="00BD103E"/>
    <w:rsid w:val="00BD6156"/>
    <w:rsid w:val="00C079CA"/>
    <w:rsid w:val="00C27516"/>
    <w:rsid w:val="00C45FDA"/>
    <w:rsid w:val="00C67741"/>
    <w:rsid w:val="00C7146D"/>
    <w:rsid w:val="00C72409"/>
    <w:rsid w:val="00C74647"/>
    <w:rsid w:val="00C76039"/>
    <w:rsid w:val="00C76480"/>
    <w:rsid w:val="00C80AD2"/>
    <w:rsid w:val="00C8155B"/>
    <w:rsid w:val="00C92A3C"/>
    <w:rsid w:val="00C92FD6"/>
    <w:rsid w:val="00CE5DC7"/>
    <w:rsid w:val="00CE6E11"/>
    <w:rsid w:val="00CE7D54"/>
    <w:rsid w:val="00CF43FC"/>
    <w:rsid w:val="00D07221"/>
    <w:rsid w:val="00D14E73"/>
    <w:rsid w:val="00D21EE2"/>
    <w:rsid w:val="00D55AFA"/>
    <w:rsid w:val="00D6155E"/>
    <w:rsid w:val="00D74526"/>
    <w:rsid w:val="00D82CAC"/>
    <w:rsid w:val="00D83A19"/>
    <w:rsid w:val="00D86A85"/>
    <w:rsid w:val="00D90A75"/>
    <w:rsid w:val="00DA4514"/>
    <w:rsid w:val="00DC47A2"/>
    <w:rsid w:val="00DE1551"/>
    <w:rsid w:val="00DE1A09"/>
    <w:rsid w:val="00DE7FB7"/>
    <w:rsid w:val="00DF67B6"/>
    <w:rsid w:val="00E106E2"/>
    <w:rsid w:val="00E20DDA"/>
    <w:rsid w:val="00E32A8B"/>
    <w:rsid w:val="00E36054"/>
    <w:rsid w:val="00E37E7B"/>
    <w:rsid w:val="00E46E04"/>
    <w:rsid w:val="00E54B02"/>
    <w:rsid w:val="00E7197E"/>
    <w:rsid w:val="00E87396"/>
    <w:rsid w:val="00E908E6"/>
    <w:rsid w:val="00E96F6F"/>
    <w:rsid w:val="00EA3D38"/>
    <w:rsid w:val="00EB478A"/>
    <w:rsid w:val="00EC42A3"/>
    <w:rsid w:val="00F56B56"/>
    <w:rsid w:val="00F576E7"/>
    <w:rsid w:val="00F83033"/>
    <w:rsid w:val="00F966AA"/>
    <w:rsid w:val="00FB3D09"/>
    <w:rsid w:val="00FB538F"/>
    <w:rsid w:val="00FC3071"/>
    <w:rsid w:val="00FD5902"/>
    <w:rsid w:val="00FD60B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A2BB3"/>
  <w15:docId w15:val="{B2F1B4CB-2453-814C-8857-D877BCC9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1"/>
    <w:qFormat/>
    <w:rsid w:val="00FD60B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335A"/>
  </w:style>
  <w:style w:type="character" w:styleId="Hyperlink">
    <w:name w:val="Hyperlink"/>
    <w:basedOn w:val="DefaultParagraphFont"/>
    <w:uiPriority w:val="99"/>
    <w:unhideWhenUsed/>
    <w:rsid w:val="006D73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dellea@william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g17/Library/Containers/com.microsoft.Word/Data/Library/Application%20Support/Microsoft/Office/16.0/DTS/Search/%7b0BD09FEE-33C0-B24B-A818-83ADC32AE564%7d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5496F-AD84-0B4C-A184-65C3F03D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{0BD09FEE-33C0-B24B-A818-83ADC32AE564}tf02803374_win32.dotx</Template>
  <TotalTime>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Microsoft Office User</cp:lastModifiedBy>
  <cp:revision>2</cp:revision>
  <cp:lastPrinted>2022-06-07T16:26:00Z</cp:lastPrinted>
  <dcterms:created xsi:type="dcterms:W3CDTF">2022-09-29T20:35:00Z</dcterms:created>
  <dcterms:modified xsi:type="dcterms:W3CDTF">2022-09-29T20:35:00Z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